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6E" w:rsidRPr="00B33D10" w:rsidRDefault="00B33D10" w:rsidP="00FE7D6E">
      <w:pPr>
        <w:spacing w:line="300" w:lineRule="auto"/>
        <w:jc w:val="center"/>
        <w:rPr>
          <w:sz w:val="28"/>
          <w:szCs w:val="28"/>
        </w:rPr>
      </w:pPr>
      <w:bookmarkStart w:id="0" w:name="_GoBack"/>
      <w:bookmarkEnd w:id="0"/>
      <w:r w:rsidRPr="00B33D10">
        <w:rPr>
          <w:sz w:val="28"/>
          <w:szCs w:val="28"/>
        </w:rPr>
        <w:t>Муниципальное Бюджетное Общеобразовательное Учреждение</w:t>
      </w:r>
      <w:r>
        <w:rPr>
          <w:sz w:val="28"/>
          <w:szCs w:val="28"/>
        </w:rPr>
        <w:t xml:space="preserve">  «Карабинская СОШ»</w:t>
      </w:r>
    </w:p>
    <w:p w:rsidR="00FE7D6E" w:rsidRDefault="00FE7D6E" w:rsidP="00FE7D6E">
      <w:pPr>
        <w:spacing w:line="300" w:lineRule="auto"/>
        <w:jc w:val="center"/>
        <w:rPr>
          <w:sz w:val="22"/>
          <w:szCs w:val="22"/>
        </w:rPr>
      </w:pPr>
    </w:p>
    <w:p w:rsidR="00FE7D6E" w:rsidRDefault="00FE7D6E" w:rsidP="00FE7D6E">
      <w:pPr>
        <w:jc w:val="center"/>
        <w:rPr>
          <w:sz w:val="22"/>
          <w:szCs w:val="22"/>
        </w:rPr>
      </w:pPr>
    </w:p>
    <w:p w:rsidR="00FE7D6E" w:rsidRDefault="00FE7D6E" w:rsidP="00FE7D6E">
      <w:pPr>
        <w:jc w:val="center"/>
        <w:rPr>
          <w:sz w:val="22"/>
          <w:szCs w:val="22"/>
        </w:rPr>
      </w:pPr>
    </w:p>
    <w:p w:rsidR="00FE7D6E" w:rsidRPr="005F6713" w:rsidRDefault="00FE7D6E" w:rsidP="00FE7D6E">
      <w:pPr>
        <w:jc w:val="center"/>
        <w:rPr>
          <w:sz w:val="22"/>
          <w:szCs w:val="22"/>
        </w:rPr>
      </w:pPr>
    </w:p>
    <w:p w:rsidR="00CA4918" w:rsidRPr="00440D09" w:rsidRDefault="00CA4918" w:rsidP="00CA4918">
      <w:pPr>
        <w:suppressAutoHyphens w:val="0"/>
        <w:spacing w:after="200" w:line="276" w:lineRule="auto"/>
        <w:jc w:val="center"/>
        <w:rPr>
          <w:rFonts w:eastAsiaTheme="minorHAnsi"/>
          <w:sz w:val="22"/>
          <w:szCs w:val="22"/>
          <w:lang w:eastAsia="en-US"/>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CA4918" w:rsidP="00FE7D6E">
      <w:pPr>
        <w:jc w:val="center"/>
        <w:rPr>
          <w:sz w:val="22"/>
          <w:szCs w:val="22"/>
        </w:rPr>
      </w:pPr>
      <w:r w:rsidRPr="008C4B08">
        <w:rPr>
          <w:noProof/>
          <w:sz w:val="96"/>
          <w:szCs w:val="96"/>
          <w:lang w:eastAsia="ru-RU"/>
        </w:rPr>
        <w:drawing>
          <wp:inline distT="0" distB="0" distL="0" distR="0" wp14:anchorId="78E52677" wp14:editId="0A01A0D0">
            <wp:extent cx="1590675" cy="590550"/>
            <wp:effectExtent l="0" t="0" r="9525" b="0"/>
            <wp:docPr id="2" name="Рисунок 2" descr="http://puhschoch.ucoz.com/_si/3/90365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hschoch.ucoz.com/_si/3/9036566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rsidR="00FE7D6E" w:rsidRDefault="00FE7D6E" w:rsidP="00FE7D6E">
      <w:pPr>
        <w:jc w:val="center"/>
        <w:rPr>
          <w:sz w:val="22"/>
          <w:szCs w:val="22"/>
        </w:rPr>
      </w:pPr>
    </w:p>
    <w:p w:rsidR="00FE7D6E" w:rsidRDefault="00FE7D6E" w:rsidP="00FE7D6E">
      <w:pPr>
        <w:jc w:val="center"/>
        <w:rPr>
          <w:sz w:val="22"/>
          <w:szCs w:val="22"/>
        </w:rPr>
      </w:pPr>
    </w:p>
    <w:p w:rsidR="00FE7D6E" w:rsidRPr="00CD62C3" w:rsidRDefault="00FE7D6E" w:rsidP="00FE7D6E">
      <w:pPr>
        <w:jc w:val="center"/>
        <w:rPr>
          <w:sz w:val="22"/>
          <w:szCs w:val="22"/>
        </w:rPr>
      </w:pPr>
    </w:p>
    <w:p w:rsidR="00FE7D6E" w:rsidRPr="00CD62C3" w:rsidRDefault="00FE7D6E" w:rsidP="00FE7D6E">
      <w:pPr>
        <w:jc w:val="center"/>
        <w:rPr>
          <w:sz w:val="22"/>
          <w:szCs w:val="22"/>
        </w:rPr>
      </w:pPr>
    </w:p>
    <w:p w:rsidR="00FE7D6E" w:rsidRDefault="00FE7D6E" w:rsidP="00FE7D6E">
      <w:pPr>
        <w:spacing w:line="300" w:lineRule="auto"/>
        <w:jc w:val="center"/>
        <w:rPr>
          <w:b/>
          <w:sz w:val="28"/>
          <w:szCs w:val="28"/>
        </w:rPr>
      </w:pPr>
      <w:r>
        <w:rPr>
          <w:b/>
          <w:sz w:val="28"/>
          <w:szCs w:val="28"/>
        </w:rPr>
        <w:t>РАБОЧАЯ ПРОГРАММА</w:t>
      </w:r>
    </w:p>
    <w:p w:rsidR="00FE7D6E" w:rsidRDefault="00FE7D6E" w:rsidP="00FE7D6E">
      <w:pPr>
        <w:spacing w:line="300" w:lineRule="auto"/>
        <w:jc w:val="center"/>
        <w:rPr>
          <w:b/>
          <w:sz w:val="28"/>
          <w:szCs w:val="28"/>
        </w:rPr>
      </w:pPr>
    </w:p>
    <w:p w:rsidR="00FE7D6E" w:rsidRPr="005F6713" w:rsidRDefault="00FE7D6E" w:rsidP="00FE7D6E">
      <w:pPr>
        <w:spacing w:line="300" w:lineRule="auto"/>
        <w:jc w:val="center"/>
        <w:rPr>
          <w:sz w:val="28"/>
          <w:szCs w:val="28"/>
        </w:rPr>
      </w:pPr>
      <w:r>
        <w:rPr>
          <w:sz w:val="28"/>
          <w:szCs w:val="28"/>
        </w:rPr>
        <w:t xml:space="preserve">по     </w:t>
      </w:r>
      <w:r w:rsidR="006D76AC">
        <w:rPr>
          <w:sz w:val="28"/>
          <w:szCs w:val="28"/>
        </w:rPr>
        <w:t>биологии , 5 – 9 классы</w:t>
      </w:r>
    </w:p>
    <w:p w:rsidR="00FE7D6E" w:rsidRDefault="00FE7D6E" w:rsidP="00FE7D6E">
      <w:pPr>
        <w:spacing w:line="300" w:lineRule="auto"/>
        <w:jc w:val="center"/>
        <w:rPr>
          <w:sz w:val="28"/>
          <w:szCs w:val="28"/>
          <w:u w:val="single"/>
        </w:rPr>
      </w:pPr>
    </w:p>
    <w:p w:rsidR="00FE7D6E" w:rsidRPr="006E69D6" w:rsidRDefault="00B33D10" w:rsidP="00FE7D6E">
      <w:pPr>
        <w:spacing w:line="300" w:lineRule="auto"/>
        <w:jc w:val="center"/>
        <w:rPr>
          <w:sz w:val="28"/>
          <w:szCs w:val="28"/>
          <w:u w:val="single"/>
        </w:rPr>
      </w:pPr>
      <w:r>
        <w:rPr>
          <w:sz w:val="28"/>
          <w:szCs w:val="28"/>
          <w:u w:val="single"/>
        </w:rPr>
        <w:t>Белова И.И.</w:t>
      </w:r>
    </w:p>
    <w:p w:rsidR="00FE7D6E" w:rsidRPr="00F11797" w:rsidRDefault="00FE7D6E" w:rsidP="00FE7D6E">
      <w:pPr>
        <w:spacing w:line="300" w:lineRule="auto"/>
        <w:jc w:val="center"/>
        <w:rPr>
          <w:b/>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11356D" w:rsidRDefault="00B33D10" w:rsidP="00FE7D6E">
      <w:pPr>
        <w:ind w:firstLine="567"/>
        <w:jc w:val="center"/>
      </w:pPr>
      <w:r w:rsidRPr="00B33D10">
        <w:t>С.Карабинка 2022</w:t>
      </w:r>
    </w:p>
    <w:p w:rsidR="00B33D10" w:rsidRDefault="00B33D10" w:rsidP="00FE7D6E">
      <w:pPr>
        <w:ind w:firstLine="567"/>
        <w:jc w:val="center"/>
      </w:pPr>
    </w:p>
    <w:p w:rsidR="00B33D10" w:rsidRDefault="00B33D10" w:rsidP="00FE7D6E">
      <w:pPr>
        <w:ind w:firstLine="567"/>
        <w:jc w:val="center"/>
      </w:pPr>
    </w:p>
    <w:p w:rsidR="00B33D10" w:rsidRDefault="00B33D10" w:rsidP="00FE7D6E">
      <w:pPr>
        <w:ind w:firstLine="567"/>
        <w:jc w:val="center"/>
      </w:pPr>
    </w:p>
    <w:p w:rsidR="00B33D10" w:rsidRDefault="00B33D10" w:rsidP="00FE7D6E">
      <w:pPr>
        <w:ind w:firstLine="567"/>
        <w:jc w:val="center"/>
      </w:pPr>
    </w:p>
    <w:p w:rsidR="00B33D10" w:rsidRPr="00B33D10" w:rsidRDefault="00B33D10" w:rsidP="00FE7D6E">
      <w:pPr>
        <w:ind w:firstLine="567"/>
        <w:jc w:val="center"/>
      </w:pP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B33D10" w:rsidRDefault="00B33D10" w:rsidP="00FE7D6E">
      <w:pPr>
        <w:ind w:firstLine="567"/>
        <w:jc w:val="center"/>
        <w:rPr>
          <w:b/>
          <w:sz w:val="28"/>
          <w:szCs w:val="28"/>
        </w:rPr>
      </w:pPr>
    </w:p>
    <w:p w:rsidR="00B33D10" w:rsidRDefault="00B33D10" w:rsidP="00FE7D6E">
      <w:pPr>
        <w:ind w:firstLine="567"/>
        <w:jc w:val="center"/>
        <w:rPr>
          <w:b/>
          <w:sz w:val="28"/>
          <w:szCs w:val="28"/>
        </w:rPr>
      </w:pPr>
    </w:p>
    <w:p w:rsidR="00FE7D6E" w:rsidRDefault="00FE7D6E" w:rsidP="00FE7D6E">
      <w:pPr>
        <w:ind w:firstLine="567"/>
        <w:jc w:val="center"/>
        <w:rPr>
          <w:b/>
          <w:sz w:val="28"/>
          <w:szCs w:val="28"/>
        </w:rPr>
      </w:pPr>
      <w:r>
        <w:rPr>
          <w:b/>
          <w:sz w:val="28"/>
          <w:szCs w:val="28"/>
        </w:rPr>
        <w:t>1.Пояснительная записка</w:t>
      </w:r>
    </w:p>
    <w:p w:rsidR="00FE7D6E" w:rsidRDefault="00FE7D6E" w:rsidP="00FE7D6E">
      <w:pPr>
        <w:autoSpaceDE w:val="0"/>
        <w:autoSpaceDN w:val="0"/>
        <w:adjustRightInd w:val="0"/>
        <w:jc w:val="both"/>
      </w:pPr>
      <w:r>
        <w:t>Рабочая программа у</w:t>
      </w:r>
      <w:r w:rsidR="006D76AC">
        <w:t xml:space="preserve">чебного курса биологии 5-9 класса </w:t>
      </w:r>
      <w:r>
        <w:t xml:space="preserve">составлена на основе программы по  биологии  для  5–9  классов  автора: </w:t>
      </w:r>
      <w:r w:rsidR="00B33D10">
        <w:rPr>
          <w:bCs/>
          <w:lang w:eastAsia="en-US"/>
        </w:rPr>
        <w:t>Пономарева И.Н</w:t>
      </w:r>
      <w:r>
        <w:rPr>
          <w:bCs/>
          <w:lang w:eastAsia="en-US"/>
        </w:rPr>
        <w:t xml:space="preserve">. Биология. Рабочие программы. Предметная </w:t>
      </w:r>
      <w:r w:rsidR="00B33D10">
        <w:rPr>
          <w:bCs/>
          <w:lang w:eastAsia="en-US"/>
        </w:rPr>
        <w:t>линия учебников И.Н.Пономарева</w:t>
      </w:r>
      <w:r>
        <w:rPr>
          <w:bCs/>
          <w:lang w:eastAsia="en-US"/>
        </w:rPr>
        <w:t xml:space="preserve">. 5—9 классы: учеб. пособие для общеобразоват. организаций / </w:t>
      </w:r>
      <w:r w:rsidR="00B33D10">
        <w:rPr>
          <w:bCs/>
          <w:lang w:eastAsia="en-US"/>
        </w:rPr>
        <w:t>И</w:t>
      </w:r>
      <w:r>
        <w:rPr>
          <w:bCs/>
          <w:lang w:eastAsia="en-US"/>
        </w:rPr>
        <w:t>.</w:t>
      </w:r>
      <w:r w:rsidR="00B33D10">
        <w:rPr>
          <w:bCs/>
          <w:lang w:eastAsia="en-US"/>
        </w:rPr>
        <w:t>Н. Пономарева</w:t>
      </w:r>
      <w:r>
        <w:rPr>
          <w:bCs/>
          <w:lang w:eastAsia="en-US"/>
        </w:rPr>
        <w:t xml:space="preserve"> — М.: Просвещени</w:t>
      </w:r>
      <w:r w:rsidR="00B33D10">
        <w:rPr>
          <w:bCs/>
          <w:lang w:eastAsia="en-US"/>
        </w:rPr>
        <w:t>е, 2021</w:t>
      </w:r>
      <w:r>
        <w:rPr>
          <w:bCs/>
          <w:lang w:eastAsia="en-US"/>
        </w:rPr>
        <w:t>г.</w:t>
      </w:r>
      <w:r>
        <w:t xml:space="preserve">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 - 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FE7D6E" w:rsidRDefault="00FE7D6E" w:rsidP="00FE7D6E">
      <w:pPr>
        <w:jc w:val="both"/>
      </w:pPr>
      <w:r>
        <w:tab/>
        <w:t>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w:t>
      </w:r>
    </w:p>
    <w:p w:rsidR="00FE7D6E" w:rsidRDefault="00FE7D6E" w:rsidP="00FE7D6E">
      <w:pPr>
        <w:jc w:val="both"/>
      </w:pPr>
      <w:r>
        <w:tab/>
        <w:t>Принципы отбора основного и дополнительного содержания связаны с преемственностью целей образования на различных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w:t>
      </w:r>
    </w:p>
    <w:p w:rsidR="00FE7D6E" w:rsidRDefault="00FE7D6E" w:rsidP="00FE7D6E">
      <w:pPr>
        <w:jc w:val="both"/>
      </w:pPr>
      <w:r>
        <w:tab/>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w:t>
      </w:r>
    </w:p>
    <w:p w:rsidR="00FE7D6E" w:rsidRDefault="00FE7D6E" w:rsidP="00FE7D6E">
      <w:pPr>
        <w:jc w:val="both"/>
      </w:pPr>
      <w:r>
        <w:tab/>
        <w:t>Средствами реализации рабочей программ</w:t>
      </w:r>
      <w:r w:rsidR="00B33D10">
        <w:t>ы являются УМК Пономарева И.Н.</w:t>
      </w:r>
      <w:r>
        <w:t>, материально-техническо</w:t>
      </w:r>
      <w:r w:rsidR="003F3492">
        <w:t>е оборудование Центра «Точка роста»</w:t>
      </w:r>
      <w:r>
        <w:t>, дидактический материал по биологии.</w:t>
      </w:r>
    </w:p>
    <w:p w:rsidR="00FE7D6E" w:rsidRDefault="00FE7D6E" w:rsidP="00FE7D6E">
      <w:pPr>
        <w:jc w:val="both"/>
      </w:pPr>
      <w:r>
        <w:tab/>
        <w:t>Достижению рез</w:t>
      </w:r>
      <w:r w:rsidR="006D76AC">
        <w:t>ультатов обучения учащихся</w:t>
      </w:r>
      <w:r>
        <w:t xml:space="preserve">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rsidR="006D76AC" w:rsidRDefault="00FE7D6E" w:rsidP="00D64EEA">
      <w:pPr>
        <w:spacing w:line="276" w:lineRule="auto"/>
        <w:ind w:firstLine="708"/>
        <w:jc w:val="both"/>
      </w:pPr>
      <w:r>
        <w:t>Рабочая программа реализуется на основе УМК</w:t>
      </w:r>
      <w:r w:rsidR="00051162" w:rsidRPr="00051162">
        <w:rPr>
          <w:color w:val="000000"/>
        </w:rPr>
        <w:t xml:space="preserve"> </w:t>
      </w:r>
      <w:r w:rsidR="00051162">
        <w:t>созданного под руководством</w:t>
      </w:r>
      <w:r w:rsidR="00B33D10">
        <w:t xml:space="preserve"> </w:t>
      </w:r>
      <w:r w:rsidR="00B33D10">
        <w:rPr>
          <w:color w:val="000000"/>
        </w:rPr>
        <w:t>Пономарева И.Н.</w:t>
      </w:r>
      <w:r w:rsidR="006D76AC">
        <w:t xml:space="preserve"> </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1. Биология. 5 класс: учеб. Для общеобразов</w:t>
      </w:r>
      <w:r w:rsidR="00B33D10">
        <w:rPr>
          <w:color w:val="000000"/>
        </w:rPr>
        <w:t>ат. учреждений / Пономарева И.Н</w:t>
      </w:r>
      <w:r w:rsidRPr="000868A3">
        <w:rPr>
          <w:color w:val="000000"/>
        </w:rPr>
        <w:t xml:space="preserve">., </w:t>
      </w:r>
      <w:r w:rsidR="00B33D10">
        <w:rPr>
          <w:color w:val="000000"/>
        </w:rPr>
        <w:t>М. : Просвещение, 2022</w:t>
      </w:r>
      <w:r w:rsidRPr="000868A3">
        <w:rPr>
          <w:color w:val="000000"/>
        </w:rPr>
        <w:t>.</w:t>
      </w:r>
    </w:p>
    <w:p w:rsidR="006D76AC" w:rsidRPr="000868A3" w:rsidRDefault="006D76AC" w:rsidP="00B33D10">
      <w:pPr>
        <w:pStyle w:val="a8"/>
        <w:shd w:val="clear" w:color="auto" w:fill="FFFFFF"/>
        <w:spacing w:before="0" w:beforeAutospacing="0" w:after="0" w:afterAutospacing="0"/>
        <w:jc w:val="both"/>
        <w:rPr>
          <w:color w:val="000000"/>
        </w:rPr>
      </w:pPr>
      <w:r w:rsidRPr="000868A3">
        <w:rPr>
          <w:color w:val="000000"/>
        </w:rPr>
        <w:t>3. Биология. 7 класс: учеб.для общеобразоват. учреждений /</w:t>
      </w:r>
      <w:r w:rsidR="00B33D10">
        <w:rPr>
          <w:color w:val="000000"/>
        </w:rPr>
        <w:t>Пономарева– М. : Просвещение, 2021</w:t>
      </w:r>
      <w:r w:rsidRPr="000868A3">
        <w:rPr>
          <w:color w:val="000000"/>
        </w:rPr>
        <w:t>.</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4. Биология. 8 класс: учеб.</w:t>
      </w:r>
      <w:r w:rsidR="00B33D10">
        <w:rPr>
          <w:color w:val="000000"/>
        </w:rPr>
        <w:t>для общеобразоват. учреждений /Пономарева И.Н</w:t>
      </w:r>
      <w:r w:rsidRPr="000868A3">
        <w:rPr>
          <w:color w:val="000000"/>
        </w:rPr>
        <w:t>–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lastRenderedPageBreak/>
        <w:t xml:space="preserve">5. </w:t>
      </w:r>
      <w:r w:rsidRPr="000868A3">
        <w:rPr>
          <w:color w:val="000000"/>
          <w:shd w:val="clear" w:color="auto" w:fill="FFFFFF"/>
        </w:rPr>
        <w:t xml:space="preserve">Биология. 9 класс: учеб. для общеобразоват. учреждений / </w:t>
      </w:r>
      <w:r w:rsidR="00B33D10">
        <w:rPr>
          <w:color w:val="000000"/>
          <w:shd w:val="clear" w:color="auto" w:fill="FFFFFF"/>
        </w:rPr>
        <w:t>Пономарева И.Н</w:t>
      </w:r>
      <w:r w:rsidRPr="000868A3">
        <w:rPr>
          <w:color w:val="000000"/>
        </w:rPr>
        <w:t>М. : Просвещение, 2019.</w:t>
      </w:r>
    </w:p>
    <w:p w:rsidR="006D76AC" w:rsidRPr="000868A3" w:rsidRDefault="006D76AC" w:rsidP="006D76AC">
      <w:pPr>
        <w:pStyle w:val="a8"/>
        <w:shd w:val="clear" w:color="auto" w:fill="FFFFFF"/>
        <w:tabs>
          <w:tab w:val="left" w:pos="709"/>
        </w:tabs>
        <w:spacing w:before="0" w:beforeAutospacing="0" w:after="0" w:afterAutospacing="0"/>
        <w:ind w:firstLine="709"/>
        <w:jc w:val="both"/>
      </w:pPr>
      <w:r w:rsidRPr="000868A3">
        <w:t xml:space="preserve">            Учебники соответствуют Федеральному государственному образовательному стандарту. Рекомен</w:t>
      </w:r>
      <w:r>
        <w:t xml:space="preserve">дованы Министерством просвещения </w:t>
      </w:r>
      <w:r w:rsidRPr="000868A3">
        <w:t xml:space="preserve"> Российской Федерации.</w:t>
      </w:r>
    </w:p>
    <w:p w:rsidR="006D76AC" w:rsidRDefault="006D76AC" w:rsidP="00D64EEA">
      <w:pPr>
        <w:spacing w:line="276" w:lineRule="auto"/>
        <w:ind w:firstLine="708"/>
        <w:jc w:val="both"/>
      </w:pPr>
    </w:p>
    <w:p w:rsidR="00871ED8" w:rsidRDefault="00FE7D6E" w:rsidP="00D64EEA">
      <w:pPr>
        <w:pStyle w:val="Style9"/>
        <w:widowControl/>
        <w:spacing w:line="276" w:lineRule="auto"/>
        <w:ind w:firstLine="0"/>
        <w:rPr>
          <w:rFonts w:ascii="Times New Roman" w:hAnsi="Times New Roman" w:cs="Times New Roman"/>
        </w:rPr>
      </w:pPr>
      <w:r>
        <w:rPr>
          <w:rStyle w:val="FontStyle69"/>
          <w:rFonts w:ascii="Times New Roman" w:hAnsi="Times New Roman" w:cs="Times New Roman"/>
          <w:sz w:val="24"/>
          <w:szCs w:val="24"/>
        </w:rPr>
        <w:t>Программа разработана в соответстви</w:t>
      </w:r>
      <w:r w:rsidR="00D64EEA">
        <w:rPr>
          <w:rStyle w:val="FontStyle69"/>
          <w:rFonts w:ascii="Times New Roman" w:hAnsi="Times New Roman" w:cs="Times New Roman"/>
          <w:sz w:val="24"/>
          <w:szCs w:val="24"/>
        </w:rPr>
        <w:t xml:space="preserve">и с </w:t>
      </w:r>
      <w:r>
        <w:rPr>
          <w:rStyle w:val="FontStyle69"/>
          <w:rFonts w:ascii="Times New Roman" w:hAnsi="Times New Roman" w:cs="Times New Roman"/>
          <w:sz w:val="24"/>
          <w:szCs w:val="24"/>
        </w:rPr>
        <w:t xml:space="preserve"> учебным планом</w:t>
      </w:r>
      <w:r w:rsidR="00435131">
        <w:rPr>
          <w:rStyle w:val="FontStyle69"/>
          <w:rFonts w:ascii="Times New Roman" w:hAnsi="Times New Roman" w:cs="Times New Roman"/>
          <w:sz w:val="24"/>
          <w:szCs w:val="24"/>
        </w:rPr>
        <w:t xml:space="preserve"> </w:t>
      </w:r>
      <w:r w:rsidR="00B33D10">
        <w:rPr>
          <w:rStyle w:val="FontStyle69"/>
          <w:rFonts w:ascii="Times New Roman" w:hAnsi="Times New Roman" w:cs="Times New Roman"/>
          <w:sz w:val="24"/>
          <w:szCs w:val="24"/>
        </w:rPr>
        <w:t>МБОУ «Карабинская</w:t>
      </w:r>
      <w:r w:rsidR="00435131">
        <w:rPr>
          <w:rStyle w:val="FontStyle69"/>
          <w:rFonts w:ascii="Times New Roman" w:hAnsi="Times New Roman" w:cs="Times New Roman"/>
          <w:sz w:val="24"/>
          <w:szCs w:val="24"/>
        </w:rPr>
        <w:t xml:space="preserve"> СОШ</w:t>
      </w:r>
      <w:r w:rsidR="00B33D10">
        <w:rPr>
          <w:rStyle w:val="FontStyle69"/>
          <w:rFonts w:ascii="Times New Roman" w:hAnsi="Times New Roman" w:cs="Times New Roman"/>
          <w:sz w:val="24"/>
          <w:szCs w:val="24"/>
        </w:rPr>
        <w:t>»</w:t>
      </w:r>
      <w:r>
        <w:rPr>
          <w:rStyle w:val="FontStyle69"/>
          <w:rFonts w:ascii="Times New Roman" w:hAnsi="Times New Roman" w:cs="Times New Roman"/>
          <w:sz w:val="24"/>
          <w:szCs w:val="24"/>
        </w:rPr>
        <w:t xml:space="preserve">  для уров</w:t>
      </w:r>
      <w:r w:rsidR="003F3492">
        <w:rPr>
          <w:rStyle w:val="FontStyle69"/>
          <w:rFonts w:ascii="Times New Roman" w:hAnsi="Times New Roman" w:cs="Times New Roman"/>
          <w:sz w:val="24"/>
          <w:szCs w:val="24"/>
        </w:rPr>
        <w:t xml:space="preserve">ня основного общего образования с использованием современного </w:t>
      </w:r>
      <w:r w:rsidR="00871ED8">
        <w:rPr>
          <w:rStyle w:val="FontStyle69"/>
          <w:rFonts w:ascii="Times New Roman" w:hAnsi="Times New Roman" w:cs="Times New Roman"/>
          <w:sz w:val="24"/>
          <w:szCs w:val="24"/>
        </w:rPr>
        <w:t xml:space="preserve">оборудования </w:t>
      </w:r>
      <w:r w:rsidR="00871ED8" w:rsidRPr="00E10CE5">
        <w:rPr>
          <w:rStyle w:val="FontStyle69"/>
          <w:rFonts w:ascii="Times New Roman" w:hAnsi="Times New Roman" w:cs="Times New Roman"/>
          <w:sz w:val="24"/>
          <w:szCs w:val="24"/>
          <w:u w:val="single"/>
        </w:rPr>
        <w:t xml:space="preserve">центра </w:t>
      </w:r>
      <w:r w:rsidR="00E10CE5">
        <w:rPr>
          <w:rStyle w:val="FontStyle69"/>
          <w:rFonts w:ascii="Times New Roman" w:hAnsi="Times New Roman" w:cs="Times New Roman"/>
          <w:sz w:val="24"/>
          <w:szCs w:val="24"/>
          <w:u w:val="single"/>
        </w:rPr>
        <w:t xml:space="preserve">естественно-научной и технологической направленности </w:t>
      </w:r>
      <w:r w:rsidR="00871ED8" w:rsidRPr="00E10CE5">
        <w:rPr>
          <w:rStyle w:val="FontStyle69"/>
          <w:rFonts w:ascii="Times New Roman" w:hAnsi="Times New Roman" w:cs="Times New Roman"/>
          <w:sz w:val="24"/>
          <w:szCs w:val="24"/>
          <w:u w:val="single"/>
        </w:rPr>
        <w:t>«Точка роста».</w:t>
      </w:r>
      <w:r>
        <w:rPr>
          <w:rStyle w:val="FontStyle69"/>
          <w:rFonts w:ascii="Times New Roman" w:hAnsi="Times New Roman" w:cs="Times New Roman"/>
          <w:sz w:val="24"/>
          <w:szCs w:val="24"/>
        </w:rPr>
        <w:t xml:space="preserve"> </w:t>
      </w:r>
      <w:r w:rsidR="00871ED8" w:rsidRPr="00871ED8">
        <w:rPr>
          <w:rFonts w:ascii="Times New Roman" w:hAnsi="Times New Roman" w:cs="Times New Roman"/>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Использование оборудования </w:t>
      </w:r>
      <w:r w:rsidR="00871ED8" w:rsidRPr="00E10CE5">
        <w:rPr>
          <w:rFonts w:ascii="Times New Roman" w:hAnsi="Times New Roman" w:cs="Times New Roman"/>
          <w:u w:val="single"/>
        </w:rPr>
        <w:t>центра «Точка роста»</w:t>
      </w:r>
      <w:r w:rsidR="00871ED8" w:rsidRPr="00871ED8">
        <w:rPr>
          <w:rFonts w:ascii="Times New Roman" w:hAnsi="Times New Roman" w:cs="Times New Roman"/>
        </w:rPr>
        <w:t xml:space="preserve"> при реализ</w:t>
      </w:r>
      <w:r w:rsidR="00871ED8">
        <w:rPr>
          <w:rFonts w:ascii="Times New Roman" w:hAnsi="Times New Roman" w:cs="Times New Roman"/>
        </w:rPr>
        <w:t>ации данной рабочей программы</w:t>
      </w:r>
      <w:r w:rsidR="00871ED8" w:rsidRPr="00871ED8">
        <w:rPr>
          <w:rFonts w:ascii="Times New Roman" w:hAnsi="Times New Roman" w:cs="Times New Roman"/>
        </w:rPr>
        <w:t xml:space="preserve"> позволяет создать условия:</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расширения содержания школьного биологического образования;</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повышения познавательной активности обучающихся в естественно-научной области; </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работы с одарёнными школьниками, организации их развития в различных областях образовательной, творческой деятельности. </w:t>
      </w:r>
    </w:p>
    <w:p w:rsidR="00FE7D6E" w:rsidRPr="00E10CE5" w:rsidRDefault="00871ED8" w:rsidP="00D64EEA">
      <w:pPr>
        <w:pStyle w:val="Style9"/>
        <w:widowControl/>
        <w:spacing w:line="276" w:lineRule="auto"/>
        <w:ind w:firstLine="0"/>
        <w:rPr>
          <w:rStyle w:val="FontStyle69"/>
          <w:rFonts w:ascii="Times New Roman" w:hAnsi="Times New Roman" w:cs="Times New Roman"/>
          <w:sz w:val="24"/>
          <w:szCs w:val="24"/>
          <w:u w:val="single"/>
        </w:rPr>
      </w:pPr>
      <w:r w:rsidRPr="00E10CE5">
        <w:rPr>
          <w:rFonts w:ascii="Times New Roman" w:hAnsi="Times New Roman" w:cs="Times New Roman"/>
          <w:u w:val="single"/>
        </w:rPr>
        <w:t>Применяя цифровые лаборатории на уроках биологии, учащиеся смогут выполнить множество лабораторных работ и экспериме</w:t>
      </w:r>
      <w:r w:rsidR="00E10CE5" w:rsidRPr="00E10CE5">
        <w:rPr>
          <w:rFonts w:ascii="Times New Roman" w:hAnsi="Times New Roman" w:cs="Times New Roman"/>
          <w:u w:val="single"/>
        </w:rPr>
        <w:t xml:space="preserve">нтов по программе </w:t>
      </w:r>
      <w:r w:rsidR="00E10CE5" w:rsidRPr="00E10CE5">
        <w:rPr>
          <w:u w:val="single"/>
        </w:rPr>
        <w:t xml:space="preserve">Биология </w:t>
      </w:r>
    </w:p>
    <w:p w:rsidR="00FE7D6E" w:rsidRDefault="00FE7D6E" w:rsidP="00D64EEA">
      <w:pPr>
        <w:spacing w:line="276" w:lineRule="auto"/>
        <w:jc w:val="both"/>
      </w:pPr>
    </w:p>
    <w:p w:rsidR="00FE7D6E" w:rsidRDefault="00FE7D6E" w:rsidP="00FE7D6E">
      <w:pPr>
        <w:autoSpaceDE w:val="0"/>
        <w:autoSpaceDN w:val="0"/>
        <w:adjustRightInd w:val="0"/>
        <w:ind w:firstLine="709"/>
        <w:jc w:val="both"/>
      </w:pPr>
      <w:r>
        <w:rPr>
          <w:b/>
          <w:bCs/>
        </w:rPr>
        <w:t xml:space="preserve">Цели </w:t>
      </w:r>
      <w:r>
        <w:t xml:space="preserve">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Помимо этого, глобальные цели формируются с учётомрассмотрения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FE7D6E" w:rsidRDefault="00FE7D6E" w:rsidP="00FE7D6E">
      <w:pPr>
        <w:autoSpaceDE w:val="0"/>
        <w:autoSpaceDN w:val="0"/>
        <w:adjustRightInd w:val="0"/>
        <w:ind w:firstLine="709"/>
        <w:jc w:val="both"/>
      </w:pPr>
      <w:r>
        <w:t xml:space="preserve">С учётом вышеназванных подходов </w:t>
      </w:r>
      <w:r>
        <w:rPr>
          <w:b/>
        </w:rPr>
        <w:t>глобальными целями</w:t>
      </w:r>
      <w:r>
        <w:t xml:space="preserve"> биологического образования являются: </w:t>
      </w:r>
    </w:p>
    <w:p w:rsidR="00FE7D6E" w:rsidRDefault="00FE7D6E" w:rsidP="00FE7D6E">
      <w:pPr>
        <w:autoSpaceDE w:val="0"/>
        <w:autoSpaceDN w:val="0"/>
        <w:adjustRightInd w:val="0"/>
        <w:ind w:firstLine="709"/>
        <w:jc w:val="both"/>
      </w:pPr>
      <w:r>
        <w:rPr>
          <w:b/>
          <w:bCs/>
        </w:rPr>
        <w:t xml:space="preserve">•социализация </w:t>
      </w:r>
      <w: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FE7D6E" w:rsidRDefault="00FE7D6E" w:rsidP="00FE7D6E">
      <w:pPr>
        <w:autoSpaceDE w:val="0"/>
        <w:autoSpaceDN w:val="0"/>
        <w:adjustRightInd w:val="0"/>
        <w:ind w:firstLine="709"/>
        <w:jc w:val="both"/>
      </w:pPr>
      <w:r>
        <w:rPr>
          <w:b/>
          <w:bCs/>
        </w:rPr>
        <w:t xml:space="preserve">•приобщение </w:t>
      </w:r>
      <w:r>
        <w:t xml:space="preserve">к познавательной культуре как системе познавательных (научных) ценностей, накопленных обществом в сфере биологической науки. </w:t>
      </w:r>
    </w:p>
    <w:p w:rsidR="00FE7D6E" w:rsidRDefault="00FE7D6E" w:rsidP="00FE7D6E">
      <w:pPr>
        <w:autoSpaceDE w:val="0"/>
        <w:autoSpaceDN w:val="0"/>
        <w:adjustRightInd w:val="0"/>
        <w:ind w:firstLine="709"/>
        <w:jc w:val="both"/>
      </w:pPr>
    </w:p>
    <w:p w:rsidR="00FE7D6E" w:rsidRDefault="00FE7D6E" w:rsidP="00FE7D6E">
      <w:pPr>
        <w:autoSpaceDE w:val="0"/>
        <w:autoSpaceDN w:val="0"/>
        <w:adjustRightInd w:val="0"/>
        <w:ind w:firstLine="709"/>
        <w:jc w:val="both"/>
      </w:pPr>
      <w:r>
        <w:t xml:space="preserve">Помимо этого, биологическое образование призвано обеспечить: </w:t>
      </w:r>
    </w:p>
    <w:p w:rsidR="00FE7D6E" w:rsidRDefault="00FE7D6E" w:rsidP="00FE7D6E">
      <w:pPr>
        <w:autoSpaceDE w:val="0"/>
        <w:autoSpaceDN w:val="0"/>
        <w:adjustRightInd w:val="0"/>
        <w:ind w:firstLine="709"/>
        <w:jc w:val="both"/>
      </w:pPr>
      <w:r>
        <w:rPr>
          <w:b/>
          <w:bCs/>
        </w:rPr>
        <w:lastRenderedPageBreak/>
        <w:t xml:space="preserve">•ориентацию </w:t>
      </w:r>
      <w: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FE7D6E" w:rsidRDefault="00FE7D6E" w:rsidP="00FE7D6E">
      <w:pPr>
        <w:autoSpaceDE w:val="0"/>
        <w:autoSpaceDN w:val="0"/>
        <w:adjustRightInd w:val="0"/>
        <w:ind w:firstLine="709"/>
        <w:jc w:val="both"/>
      </w:pPr>
      <w:r>
        <w:rPr>
          <w:b/>
          <w:bCs/>
        </w:rPr>
        <w:t xml:space="preserve">•развитие </w:t>
      </w:r>
      <w: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FE7D6E" w:rsidRDefault="00FE7D6E" w:rsidP="00FE7D6E">
      <w:pPr>
        <w:autoSpaceDE w:val="0"/>
        <w:autoSpaceDN w:val="0"/>
        <w:adjustRightInd w:val="0"/>
        <w:ind w:firstLine="709"/>
        <w:jc w:val="both"/>
      </w:pPr>
      <w:r>
        <w:rPr>
          <w:b/>
          <w:bCs/>
        </w:rPr>
        <w:t xml:space="preserve">•овладение </w:t>
      </w:r>
      <w:r>
        <w:t xml:space="preserve">ключевыми компетентностями: учебнопознавательной, информационной, ценностно-смысловой, коммуникативной; </w:t>
      </w:r>
    </w:p>
    <w:p w:rsidR="00435131" w:rsidRDefault="00FE7D6E" w:rsidP="00435131">
      <w:pPr>
        <w:overflowPunct w:val="0"/>
        <w:autoSpaceDE w:val="0"/>
        <w:autoSpaceDN w:val="0"/>
        <w:adjustRightInd w:val="0"/>
        <w:ind w:firstLine="709"/>
        <w:contextualSpacing/>
        <w:jc w:val="both"/>
        <w:textAlignment w:val="baseline"/>
      </w:pPr>
      <w:r>
        <w:rPr>
          <w:b/>
          <w:bCs/>
        </w:rPr>
        <w:t xml:space="preserve">•формирование </w:t>
      </w:r>
      <w:r>
        <w:t>у обучающихся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w:t>
      </w:r>
    </w:p>
    <w:p w:rsidR="00435131" w:rsidRPr="000868A3" w:rsidRDefault="00435131" w:rsidP="00435131">
      <w:pPr>
        <w:overflowPunct w:val="0"/>
        <w:autoSpaceDE w:val="0"/>
        <w:autoSpaceDN w:val="0"/>
        <w:adjustRightInd w:val="0"/>
        <w:ind w:firstLine="709"/>
        <w:contextualSpacing/>
        <w:jc w:val="both"/>
        <w:textAlignment w:val="baseline"/>
        <w:rPr>
          <w:b/>
          <w:iCs/>
        </w:rPr>
      </w:pPr>
      <w:r w:rsidRPr="00435131">
        <w:rPr>
          <w:b/>
          <w:iCs/>
        </w:rPr>
        <w:t xml:space="preserve"> </w:t>
      </w:r>
      <w:r w:rsidRPr="000868A3">
        <w:rPr>
          <w:b/>
          <w:iCs/>
        </w:rPr>
        <w:t>Задачи:</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435131" w:rsidRPr="000868A3" w:rsidRDefault="00435131" w:rsidP="00435131">
      <w:pPr>
        <w:overflowPunct w:val="0"/>
        <w:autoSpaceDE w:val="0"/>
        <w:autoSpaceDN w:val="0"/>
        <w:adjustRightInd w:val="0"/>
        <w:ind w:firstLine="709"/>
        <w:jc w:val="both"/>
        <w:textAlignment w:val="baseline"/>
      </w:pPr>
      <w:r w:rsidRPr="000868A3">
        <w:rPr>
          <w:iCs/>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 Освоение знаний о живой природе и присущих ей закономерностях; строении, жизнедеятельности и средообразующей роли живых организмов (растений); о роли биологической науки в практической деятельности; методах познания живой природы</w:t>
      </w:r>
    </w:p>
    <w:p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rPr>
          <w:i/>
        </w:rPr>
        <w:t>Функционально-целостный подход к явлениям жизни</w:t>
      </w:r>
      <w:r w:rsidRPr="000868A3">
        <w:t xml:space="preserve">. Жизнь – свойство целого, а не его частей. Поэтому в программах 5–9 классов строение и функции организмов рассматриваются не отдельно по органам и системам органов, а в виде целостных планов строения. Особенное внимание при этом уделяется роли каждой части организма в функционировании целого. Идейным стержнем программы 8-го класса является рассмотрение роли основных функциональных систем в поддержании гомеостаза и постоянства внутренней среды организма. Основной идеей программы 9-го класса служит регуляция жизненных процессов как основа устойчивого существования и развития, показанная на всех уровнях организации живого. </w:t>
      </w:r>
    </w:p>
    <w:p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rPr>
          <w:i/>
        </w:rPr>
        <w:t>Исторический подход к явлениям жизни</w:t>
      </w:r>
      <w:r w:rsidRPr="000868A3">
        <w:t>. Особенность данного курса биологии состоит в том, что историческое воззрение на природу проводится с самого начала изучения предмета в основной средней школе. В программе 5–7-го классов показана историческая связь планов строения и жизненных циклов важнейших групп живых организмов. В программе 8-го класса показано историческое становление основных структур и функций человеческого тела. В 9-м классе исторический подход последовательно проведен не только в эволюционных, но и в экологических разделах курса.</w:t>
      </w:r>
    </w:p>
    <w:p w:rsidR="00435131" w:rsidRPr="000868A3" w:rsidRDefault="00435131" w:rsidP="00435131">
      <w:pPr>
        <w:overflowPunct w:val="0"/>
        <w:autoSpaceDE w:val="0"/>
        <w:autoSpaceDN w:val="0"/>
        <w:adjustRightInd w:val="0"/>
        <w:ind w:firstLine="709"/>
        <w:jc w:val="both"/>
        <w:textAlignment w:val="baseline"/>
      </w:pPr>
      <w:r w:rsidRPr="000868A3">
        <w:rPr>
          <w:i/>
        </w:rPr>
        <w:t>Экосистемный подход</w:t>
      </w:r>
      <w:r w:rsidRPr="000868A3">
        <w:t>. Биологическое образование  в средней школе должно  быть, экологически ориентированным на решение практических задач, стоящих перед человечеством.</w:t>
      </w:r>
    </w:p>
    <w:p w:rsidR="00FE7D6E" w:rsidRDefault="00FE7D6E" w:rsidP="00FE7D6E">
      <w:pPr>
        <w:autoSpaceDE w:val="0"/>
        <w:autoSpaceDN w:val="0"/>
        <w:adjustRightInd w:val="0"/>
        <w:ind w:firstLine="709"/>
        <w:jc w:val="both"/>
      </w:pPr>
    </w:p>
    <w:p w:rsidR="00435131" w:rsidRDefault="00435131" w:rsidP="00FE7D6E">
      <w:pPr>
        <w:autoSpaceDE w:val="0"/>
        <w:autoSpaceDN w:val="0"/>
        <w:adjustRightInd w:val="0"/>
        <w:ind w:firstLine="709"/>
        <w:jc w:val="both"/>
      </w:pPr>
    </w:p>
    <w:p w:rsidR="00FE7D6E" w:rsidRDefault="00FE7D6E" w:rsidP="00FE7D6E">
      <w:pPr>
        <w:autoSpaceDE w:val="0"/>
        <w:autoSpaceDN w:val="0"/>
        <w:adjustRightInd w:val="0"/>
        <w:jc w:val="both"/>
      </w:pPr>
    </w:p>
    <w:p w:rsidR="00AF2866" w:rsidRPr="00AF2866" w:rsidRDefault="00AF2866" w:rsidP="00AF2866">
      <w:pPr>
        <w:spacing w:line="276" w:lineRule="auto"/>
        <w:ind w:left="360"/>
        <w:jc w:val="both"/>
        <w:rPr>
          <w:b/>
          <w:i/>
        </w:rPr>
      </w:pPr>
      <w:r w:rsidRPr="00AF2866">
        <w:rPr>
          <w:b/>
          <w:i/>
        </w:rPr>
        <w:t xml:space="preserve">Формы, периодичность и порядок текущего контроля успеваемости промежуточной аттестации обучающихся </w:t>
      </w:r>
    </w:p>
    <w:p w:rsidR="00AF2866" w:rsidRPr="00AF2866" w:rsidRDefault="00AF2866" w:rsidP="00AF2866">
      <w:pPr>
        <w:numPr>
          <w:ilvl w:val="0"/>
          <w:numId w:val="2"/>
        </w:numPr>
        <w:spacing w:line="276" w:lineRule="auto"/>
        <w:jc w:val="both"/>
      </w:pPr>
      <w:r w:rsidRPr="00AF2866">
        <w:t>Текущий контроль успеваемости обучающихся проводится в течение учебного периода (четверти):</w:t>
      </w:r>
    </w:p>
    <w:p w:rsidR="00AF2866" w:rsidRPr="00AF2866" w:rsidRDefault="00AF2866" w:rsidP="00AF2866">
      <w:pPr>
        <w:numPr>
          <w:ilvl w:val="0"/>
          <w:numId w:val="2"/>
        </w:numPr>
        <w:spacing w:line="276" w:lineRule="auto"/>
        <w:jc w:val="both"/>
      </w:pPr>
      <w:r w:rsidRPr="00AF2866">
        <w:t xml:space="preserve">- контроль устного ответа обучающихся осуществляется выборочно на каждом уроке; </w:t>
      </w:r>
    </w:p>
    <w:p w:rsidR="00AF2866" w:rsidRPr="00AF2866" w:rsidRDefault="00AF2866" w:rsidP="00AF2866">
      <w:pPr>
        <w:numPr>
          <w:ilvl w:val="0"/>
          <w:numId w:val="2"/>
        </w:numPr>
        <w:spacing w:line="276" w:lineRule="auto"/>
        <w:jc w:val="both"/>
      </w:pPr>
      <w:r w:rsidRPr="00AF2866">
        <w:t>- контроль самостоятельной работы обучающихся осуществляется на каждом уроке;</w:t>
      </w:r>
    </w:p>
    <w:p w:rsidR="00AF2866" w:rsidRPr="00AF2866" w:rsidRDefault="00AF2866" w:rsidP="00AF2866">
      <w:pPr>
        <w:numPr>
          <w:ilvl w:val="0"/>
          <w:numId w:val="2"/>
        </w:numPr>
        <w:spacing w:line="276" w:lineRule="auto"/>
        <w:jc w:val="both"/>
      </w:pPr>
      <w:r w:rsidRPr="00AF2866">
        <w:t>- контроль и оценка выполнения практической  или лабораторной работы  осуществляется в течение изучения тем и разделов.</w:t>
      </w:r>
    </w:p>
    <w:p w:rsidR="00FE7D6E" w:rsidRDefault="00FE7D6E" w:rsidP="00242756">
      <w:pPr>
        <w:spacing w:line="276" w:lineRule="auto"/>
        <w:jc w:val="both"/>
      </w:pPr>
    </w:p>
    <w:p w:rsidR="00FE7D6E" w:rsidRDefault="00FE7D6E" w:rsidP="00FE7D6E">
      <w:pPr>
        <w:rPr>
          <w:sz w:val="28"/>
        </w:rPr>
      </w:pPr>
    </w:p>
    <w:p w:rsidR="00FE7D6E" w:rsidRPr="00AF2866" w:rsidRDefault="00FE7D6E" w:rsidP="00FE7D6E">
      <w:pPr>
        <w:rPr>
          <w:b/>
          <w:color w:val="000000"/>
          <w:shd w:val="clear" w:color="auto" w:fill="FFFFFF"/>
        </w:rPr>
      </w:pPr>
      <w:r w:rsidRPr="00AF2866">
        <w:rPr>
          <w:b/>
          <w:color w:val="000000"/>
          <w:shd w:val="clear" w:color="auto" w:fill="FFFFFF"/>
        </w:rPr>
        <w:t>Настоящая программа включает следующие разделы:</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Общая характеристика учебного предмета</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Место учебного предмета в учебном плане;</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Ценностные ориентиры содержания учебного предмета;</w:t>
      </w:r>
    </w:p>
    <w:p w:rsidR="00FE7D6E" w:rsidRPr="00AF2866" w:rsidRDefault="00FE7D6E" w:rsidP="00FE7D6E">
      <w:pPr>
        <w:pStyle w:val="a5"/>
        <w:numPr>
          <w:ilvl w:val="0"/>
          <w:numId w:val="1"/>
        </w:numPr>
        <w:rPr>
          <w:b/>
        </w:rPr>
      </w:pPr>
      <w:r w:rsidRPr="00AF2866">
        <w:rPr>
          <w:color w:val="000000"/>
          <w:shd w:val="clear" w:color="auto" w:fill="FFFFFF"/>
        </w:rPr>
        <w:t>Личностные, метапредметные и предметные результаты освоения  учебного предмета;</w:t>
      </w:r>
    </w:p>
    <w:p w:rsidR="00FE7D6E" w:rsidRPr="00AF2866" w:rsidRDefault="00FE7D6E" w:rsidP="00FE7D6E">
      <w:pPr>
        <w:pStyle w:val="a5"/>
        <w:numPr>
          <w:ilvl w:val="0"/>
          <w:numId w:val="1"/>
        </w:numPr>
        <w:rPr>
          <w:b/>
        </w:rPr>
      </w:pPr>
      <w:r w:rsidRPr="00AF2866">
        <w:rPr>
          <w:color w:val="000000"/>
          <w:shd w:val="clear" w:color="auto" w:fill="FFFFFF"/>
        </w:rPr>
        <w:t>Содержание учебного курса;</w:t>
      </w:r>
    </w:p>
    <w:p w:rsidR="00FE7D6E" w:rsidRPr="00AF2866" w:rsidRDefault="00FE7D6E" w:rsidP="00FE7D6E">
      <w:pPr>
        <w:pStyle w:val="a5"/>
        <w:numPr>
          <w:ilvl w:val="0"/>
          <w:numId w:val="1"/>
        </w:numPr>
        <w:rPr>
          <w:b/>
        </w:rPr>
      </w:pPr>
      <w:r w:rsidRPr="00AF2866">
        <w:rPr>
          <w:color w:val="000000"/>
          <w:shd w:val="clear" w:color="auto" w:fill="FFFFFF"/>
        </w:rPr>
        <w:t>Тематическое планирование</w:t>
      </w:r>
    </w:p>
    <w:p w:rsidR="00FE7D6E" w:rsidRPr="00AF2866" w:rsidRDefault="00FE7D6E" w:rsidP="00FE7D6E">
      <w:pPr>
        <w:pStyle w:val="a5"/>
        <w:numPr>
          <w:ilvl w:val="0"/>
          <w:numId w:val="1"/>
        </w:numPr>
        <w:rPr>
          <w:b/>
        </w:rPr>
      </w:pPr>
      <w:r w:rsidRPr="00AF2866">
        <w:rPr>
          <w:color w:val="000000"/>
          <w:shd w:val="clear" w:color="auto" w:fill="FFFFFF"/>
        </w:rPr>
        <w:t>Описание учебно-методического и материально-технического обеспечения;</w:t>
      </w:r>
    </w:p>
    <w:p w:rsidR="00FE7D6E" w:rsidRPr="00AF2866" w:rsidRDefault="00FE7D6E" w:rsidP="00FE7D6E">
      <w:pPr>
        <w:pStyle w:val="a5"/>
        <w:numPr>
          <w:ilvl w:val="0"/>
          <w:numId w:val="1"/>
        </w:numPr>
        <w:rPr>
          <w:b/>
        </w:rPr>
      </w:pPr>
      <w:r w:rsidRPr="00AF2866">
        <w:rPr>
          <w:color w:val="000000"/>
          <w:shd w:val="clear" w:color="auto" w:fill="FFFFFF"/>
        </w:rPr>
        <w:t>Планируемые результаты</w:t>
      </w:r>
    </w:p>
    <w:p w:rsidR="00FE7D6E" w:rsidRDefault="00FE7D6E" w:rsidP="00FE7D6E">
      <w:pPr>
        <w:pStyle w:val="a5"/>
        <w:rPr>
          <w:b/>
          <w:sz w:val="28"/>
          <w:szCs w:val="28"/>
        </w:rPr>
      </w:pPr>
    </w:p>
    <w:p w:rsidR="00FE7D6E" w:rsidRDefault="00FE7D6E" w:rsidP="00FE7D6E">
      <w:pPr>
        <w:pStyle w:val="a5"/>
        <w:jc w:val="center"/>
        <w:rPr>
          <w:b/>
          <w:sz w:val="28"/>
          <w:szCs w:val="28"/>
        </w:rPr>
      </w:pPr>
      <w:r>
        <w:rPr>
          <w:b/>
          <w:sz w:val="28"/>
          <w:szCs w:val="28"/>
        </w:rPr>
        <w:t>2.Общая характеристика учебного предмета</w:t>
      </w:r>
    </w:p>
    <w:p w:rsidR="00FE7D6E" w:rsidRDefault="00FE7D6E" w:rsidP="00FE7D6E">
      <w:pPr>
        <w:autoSpaceDE w:val="0"/>
        <w:ind w:firstLine="708"/>
        <w:jc w:val="both"/>
        <w:rPr>
          <w:rFonts w:cs="FranklinGothicMediumC"/>
          <w:szCs w:val="21"/>
        </w:rPr>
      </w:pPr>
      <w:r>
        <w:rPr>
          <w:rFonts w:cs="FranklinGothicMediumC"/>
          <w:szCs w:val="21"/>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E7D6E" w:rsidRDefault="00FE7D6E" w:rsidP="00FE7D6E">
      <w:pPr>
        <w:autoSpaceDE w:val="0"/>
        <w:jc w:val="both"/>
        <w:rPr>
          <w:rFonts w:cs="FranklinGothicMediumC"/>
          <w:szCs w:val="21"/>
        </w:rPr>
      </w:pPr>
      <w:r>
        <w:rPr>
          <w:rFonts w:cs="FranklinGothicMediumC"/>
          <w:szCs w:val="21"/>
        </w:rPr>
        <w:t xml:space="preserve">Биология как учебная дисциплина предметной области «Естественнонаучные предметы» обеспечивает: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формирование системы биологических знаний как компонента целостности научной карты мира;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научным подходом к решению различных задач;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умениями формулировать гипотезы, конструировать, проводить эксперименты, оценивать полученные результаты;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умением сопоставлять экспериментальные и теоретические знания с объективными реалиями жизни;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воспитание ответственного и бережного отношения к окружающей среде, осознание значимости концепции устойчивого развития; </w:t>
      </w:r>
    </w:p>
    <w:p w:rsidR="00435131" w:rsidRPr="000868A3" w:rsidRDefault="00FE7D6E" w:rsidP="00435131">
      <w:pPr>
        <w:ind w:firstLine="709"/>
        <w:jc w:val="both"/>
      </w:pPr>
      <w:r>
        <w:rPr>
          <w:rFonts w:cs="NewBaskervilleC-Bold"/>
          <w:b/>
          <w:bCs/>
          <w:szCs w:val="44"/>
        </w:rPr>
        <w:t xml:space="preserve">- </w:t>
      </w:r>
      <w:r>
        <w:rPr>
          <w:rFonts w:cs="FranklinGothicMediumC"/>
          <w:szCs w:val="2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r w:rsidR="00435131" w:rsidRPr="00435131">
        <w:t xml:space="preserve"> </w:t>
      </w:r>
      <w:r w:rsidR="00435131" w:rsidRPr="000868A3">
        <w:t xml:space="preserve">Курс биологических дисциплин </w:t>
      </w:r>
      <w:r w:rsidR="00435131" w:rsidRPr="000868A3">
        <w:lastRenderedPageBreak/>
        <w:t>входит в число естественных наук изучающих природу, а также научные методы и пути познания человеком природы.</w:t>
      </w:r>
    </w:p>
    <w:p w:rsidR="00435131" w:rsidRPr="000868A3" w:rsidRDefault="00435131" w:rsidP="00435131">
      <w:pPr>
        <w:ind w:firstLine="709"/>
        <w:jc w:val="both"/>
      </w:pPr>
      <w:r w:rsidRPr="000868A3">
        <w:t>В 5 классе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rsidR="00435131" w:rsidRPr="000868A3" w:rsidRDefault="00435131" w:rsidP="00435131">
      <w:pPr>
        <w:ind w:firstLine="709"/>
        <w:jc w:val="both"/>
      </w:pPr>
      <w:r w:rsidRPr="000868A3">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435131" w:rsidRPr="000868A3" w:rsidRDefault="00435131" w:rsidP="00435131">
      <w:pPr>
        <w:ind w:firstLine="709"/>
        <w:jc w:val="both"/>
      </w:pPr>
      <w:r w:rsidRPr="000868A3">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435131" w:rsidRPr="000868A3" w:rsidRDefault="00435131" w:rsidP="00435131">
      <w:pPr>
        <w:ind w:firstLine="709"/>
        <w:jc w:val="both"/>
      </w:pPr>
      <w:r w:rsidRPr="000868A3">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435131" w:rsidRPr="000868A3" w:rsidRDefault="00435131" w:rsidP="00435131">
      <w:pPr>
        <w:ind w:firstLine="709"/>
        <w:jc w:val="both"/>
      </w:pPr>
      <w:r w:rsidRPr="000868A3">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FE7D6E" w:rsidRDefault="00FE7D6E" w:rsidP="00FE7D6E">
      <w:pPr>
        <w:autoSpaceDE w:val="0"/>
        <w:jc w:val="both"/>
        <w:rPr>
          <w:rFonts w:cs="FranklinGothicMediumC"/>
          <w:szCs w:val="21"/>
        </w:rPr>
      </w:pPr>
    </w:p>
    <w:p w:rsidR="00435131" w:rsidRDefault="00435131" w:rsidP="00FE7D6E">
      <w:pPr>
        <w:autoSpaceDE w:val="0"/>
        <w:jc w:val="both"/>
        <w:rPr>
          <w:rFonts w:cs="FranklinGothicMediumC"/>
          <w:szCs w:val="21"/>
        </w:rPr>
      </w:pPr>
    </w:p>
    <w:p w:rsidR="00CE5F07" w:rsidRPr="00436E1D" w:rsidRDefault="00CE5F07" w:rsidP="00435131">
      <w:pPr>
        <w:pStyle w:val="Default"/>
        <w:rPr>
          <w:sz w:val="23"/>
          <w:szCs w:val="23"/>
        </w:rPr>
      </w:pPr>
      <w:r>
        <w:rPr>
          <w:rFonts w:cs="FranklinGothicMediumC"/>
          <w:szCs w:val="21"/>
        </w:rPr>
        <w:tab/>
      </w:r>
    </w:p>
    <w:p w:rsidR="00FE7D6E" w:rsidRDefault="00FE7D6E" w:rsidP="00FE7D6E">
      <w:pPr>
        <w:autoSpaceDE w:val="0"/>
        <w:jc w:val="both"/>
        <w:rPr>
          <w:rFonts w:cs="FranklinGothicMediumC"/>
          <w:szCs w:val="21"/>
        </w:rPr>
      </w:pPr>
      <w:r>
        <w:rPr>
          <w:rFonts w:cs="FranklinGothicMediumC"/>
          <w:szCs w:val="21"/>
        </w:rPr>
        <w:t>Предлагаемая программа по биологии включает в себя следующие содержательные линии:</w:t>
      </w:r>
    </w:p>
    <w:p w:rsidR="00FE7D6E" w:rsidRDefault="00FE7D6E" w:rsidP="00FE7D6E">
      <w:pPr>
        <w:autoSpaceDE w:val="0"/>
        <w:jc w:val="both"/>
        <w:rPr>
          <w:rFonts w:cs="FranklinGothicMediumC"/>
          <w:szCs w:val="21"/>
        </w:rPr>
      </w:pPr>
      <w:r>
        <w:rPr>
          <w:rFonts w:cs="FranklinGothicMediumC"/>
          <w:szCs w:val="21"/>
        </w:rPr>
        <w:t>— многообразие и эволюция органического мира;</w:t>
      </w:r>
    </w:p>
    <w:p w:rsidR="00FE7D6E" w:rsidRDefault="00FE7D6E" w:rsidP="00FE7D6E">
      <w:pPr>
        <w:autoSpaceDE w:val="0"/>
        <w:jc w:val="both"/>
        <w:rPr>
          <w:rFonts w:cs="FranklinGothicMediumC"/>
          <w:szCs w:val="21"/>
        </w:rPr>
      </w:pPr>
      <w:r>
        <w:rPr>
          <w:rFonts w:cs="FranklinGothicMediumC"/>
          <w:szCs w:val="21"/>
        </w:rPr>
        <w:t>— биологическая природа и социальная сущность человека;</w:t>
      </w:r>
    </w:p>
    <w:p w:rsidR="00FE7D6E" w:rsidRDefault="00FE7D6E" w:rsidP="00FE7D6E">
      <w:pPr>
        <w:autoSpaceDE w:val="0"/>
        <w:jc w:val="both"/>
        <w:rPr>
          <w:rFonts w:cs="FranklinGothicMediumC"/>
          <w:szCs w:val="21"/>
        </w:rPr>
      </w:pPr>
      <w:r>
        <w:rPr>
          <w:rFonts w:cs="FranklinGothicMediumC"/>
          <w:szCs w:val="21"/>
        </w:rPr>
        <w:t>— структурно-уровневая организация живой природы;</w:t>
      </w:r>
    </w:p>
    <w:p w:rsidR="00FE7D6E" w:rsidRDefault="00FE7D6E" w:rsidP="00FE7D6E">
      <w:pPr>
        <w:autoSpaceDE w:val="0"/>
        <w:jc w:val="both"/>
        <w:rPr>
          <w:rFonts w:cs="FranklinGothicMediumC"/>
          <w:szCs w:val="21"/>
        </w:rPr>
      </w:pPr>
      <w:r>
        <w:rPr>
          <w:rFonts w:cs="FranklinGothicMediumC"/>
          <w:szCs w:val="21"/>
        </w:rPr>
        <w:t>— ценностное и экокультурное отношение к природе;</w:t>
      </w:r>
    </w:p>
    <w:p w:rsidR="00FE7D6E" w:rsidRDefault="00FE7D6E" w:rsidP="00FE7D6E">
      <w:pPr>
        <w:autoSpaceDE w:val="0"/>
        <w:jc w:val="both"/>
        <w:rPr>
          <w:rFonts w:cs="FranklinGothicMediumC"/>
          <w:szCs w:val="21"/>
        </w:rPr>
      </w:pPr>
      <w:r>
        <w:rPr>
          <w:rFonts w:cs="FranklinGothicMediumC"/>
          <w:szCs w:val="21"/>
        </w:rPr>
        <w:t>— практико-ориентированная сущность биологических знаний.</w:t>
      </w:r>
    </w:p>
    <w:p w:rsidR="00CE5F07" w:rsidRDefault="00CE5F07" w:rsidP="00FE7D6E">
      <w:pPr>
        <w:autoSpaceDE w:val="0"/>
        <w:jc w:val="both"/>
        <w:rPr>
          <w:rFonts w:cs="FranklinGothicMediumC"/>
          <w:szCs w:val="21"/>
        </w:rPr>
      </w:pPr>
    </w:p>
    <w:p w:rsidR="00FE7D6E" w:rsidRDefault="005E7960" w:rsidP="00FE7D6E">
      <w:pPr>
        <w:widowControl w:val="0"/>
        <w:jc w:val="center"/>
        <w:rPr>
          <w:b/>
          <w:sz w:val="28"/>
          <w:szCs w:val="28"/>
        </w:rPr>
      </w:pPr>
      <w:r>
        <w:rPr>
          <w:b/>
          <w:sz w:val="28"/>
          <w:szCs w:val="28"/>
        </w:rPr>
        <w:t xml:space="preserve">3. Место учебного предмета Биология 5-9 классы </w:t>
      </w:r>
      <w:r w:rsidR="00FE7D6E">
        <w:rPr>
          <w:b/>
          <w:sz w:val="28"/>
          <w:szCs w:val="28"/>
        </w:rPr>
        <w:t>в учебном плане.</w:t>
      </w:r>
    </w:p>
    <w:p w:rsidR="00C30B02" w:rsidRDefault="00FE7D6E" w:rsidP="00FE7D6E">
      <w:pPr>
        <w:autoSpaceDE w:val="0"/>
        <w:jc w:val="both"/>
        <w:rPr>
          <w:rFonts w:cs="FranklinGothicMediumC"/>
          <w:szCs w:val="21"/>
        </w:rPr>
      </w:pPr>
      <w:r>
        <w:rPr>
          <w:rFonts w:cs="FranklinGothicMediumC"/>
          <w:szCs w:val="21"/>
        </w:rPr>
        <w:t>Биология в основной школе изучается с 5 по 9 классы. Общее число учебных часов за 5 лет обучения составляет 280, из них</w:t>
      </w:r>
      <w:r w:rsidR="00C30B02">
        <w:rPr>
          <w:rFonts w:cs="FranklinGothicMediumC"/>
          <w:szCs w:val="21"/>
        </w:rPr>
        <w:t>:</w:t>
      </w:r>
    </w:p>
    <w:p w:rsidR="00C30B02" w:rsidRDefault="00C30B02" w:rsidP="00FE7D6E">
      <w:pPr>
        <w:autoSpaceDE w:val="0"/>
        <w:jc w:val="both"/>
        <w:rPr>
          <w:rFonts w:cs="FranklinGothicMediumC"/>
          <w:szCs w:val="21"/>
        </w:rPr>
      </w:pPr>
      <w:r>
        <w:rPr>
          <w:rFonts w:cs="FranklinGothicMediumC"/>
          <w:szCs w:val="21"/>
        </w:rPr>
        <w:t xml:space="preserve">Биология. 5 класс- 35 (1ч в неделю) </w:t>
      </w:r>
    </w:p>
    <w:p w:rsidR="00C30B02" w:rsidRDefault="00C30B02" w:rsidP="00FE7D6E">
      <w:pPr>
        <w:autoSpaceDE w:val="0"/>
        <w:jc w:val="both"/>
        <w:rPr>
          <w:rFonts w:cs="FranklinGothicMediumC"/>
          <w:szCs w:val="21"/>
        </w:rPr>
      </w:pPr>
      <w:r>
        <w:rPr>
          <w:rFonts w:cs="FranklinGothicMediumC"/>
          <w:szCs w:val="21"/>
        </w:rPr>
        <w:lastRenderedPageBreak/>
        <w:t xml:space="preserve">Биология. 6 класс- 35 (1ч в неделю) </w:t>
      </w:r>
    </w:p>
    <w:p w:rsidR="00C30B02" w:rsidRDefault="00C30B02" w:rsidP="00FE7D6E">
      <w:pPr>
        <w:autoSpaceDE w:val="0"/>
        <w:jc w:val="both"/>
        <w:rPr>
          <w:rFonts w:cs="FranklinGothicMediumC"/>
          <w:szCs w:val="21"/>
        </w:rPr>
      </w:pPr>
      <w:r>
        <w:rPr>
          <w:rFonts w:cs="FranklinGothicMediumC"/>
          <w:szCs w:val="21"/>
        </w:rPr>
        <w:t>Биология. 7 класс-35(1 ч в неделю)</w:t>
      </w:r>
    </w:p>
    <w:p w:rsidR="00FE7D6E" w:rsidRDefault="00C30B02" w:rsidP="00FE7D6E">
      <w:pPr>
        <w:autoSpaceDE w:val="0"/>
        <w:jc w:val="both"/>
        <w:rPr>
          <w:rFonts w:cs="FranklinGothicMediumC"/>
          <w:szCs w:val="21"/>
        </w:rPr>
      </w:pPr>
      <w:r>
        <w:rPr>
          <w:rFonts w:cs="FranklinGothicMediumC"/>
          <w:szCs w:val="21"/>
        </w:rPr>
        <w:t>Биология .8 класс-70ч. (2 ч в неделю)</w:t>
      </w:r>
    </w:p>
    <w:p w:rsidR="00C30B02" w:rsidRDefault="00C30B02" w:rsidP="00FE7D6E">
      <w:pPr>
        <w:autoSpaceDE w:val="0"/>
        <w:jc w:val="both"/>
        <w:rPr>
          <w:rFonts w:cs="FranklinGothicMediumC"/>
          <w:szCs w:val="21"/>
        </w:rPr>
      </w:pPr>
      <w:r>
        <w:rPr>
          <w:rFonts w:cs="FranklinGothicMediumC"/>
          <w:szCs w:val="21"/>
        </w:rPr>
        <w:t>Биология. 9 класс-68ч.( 2 часа в неделю)</w:t>
      </w:r>
    </w:p>
    <w:p w:rsidR="00FE7D6E" w:rsidRDefault="00FE7D6E" w:rsidP="00FE7D6E">
      <w:pPr>
        <w:autoSpaceDE w:val="0"/>
        <w:autoSpaceDN w:val="0"/>
        <w:adjustRightInd w:val="0"/>
      </w:pPr>
    </w:p>
    <w:p w:rsidR="00FE7D6E" w:rsidRDefault="00FE7D6E" w:rsidP="00FE7D6E">
      <w:pPr>
        <w:autoSpaceDE w:val="0"/>
        <w:autoSpaceDN w:val="0"/>
        <w:adjustRightInd w:val="0"/>
        <w:jc w:val="center"/>
        <w:rPr>
          <w:b/>
          <w:sz w:val="28"/>
          <w:szCs w:val="28"/>
        </w:rPr>
      </w:pPr>
    </w:p>
    <w:p w:rsidR="00FE7D6E" w:rsidRDefault="00FE7D6E" w:rsidP="00FE7D6E">
      <w:pPr>
        <w:autoSpaceDE w:val="0"/>
        <w:autoSpaceDN w:val="0"/>
        <w:adjustRightInd w:val="0"/>
        <w:jc w:val="center"/>
        <w:rPr>
          <w:b/>
          <w:sz w:val="28"/>
          <w:szCs w:val="28"/>
        </w:rPr>
      </w:pPr>
      <w:r>
        <w:rPr>
          <w:b/>
          <w:sz w:val="28"/>
          <w:szCs w:val="28"/>
        </w:rPr>
        <w:t>4. Ценностные ориентиры содержания учебного предмета</w:t>
      </w:r>
    </w:p>
    <w:p w:rsidR="00FE7D6E" w:rsidRDefault="00FE7D6E" w:rsidP="00FE7D6E">
      <w:pPr>
        <w:autoSpaceDE w:val="0"/>
        <w:autoSpaceDN w:val="0"/>
        <w:adjustRightInd w:val="0"/>
        <w:jc w:val="both"/>
      </w:pPr>
      <w:r>
        <w:t xml:space="preserve">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Основу познавательных ценностей составляют научные знания и научные методы познания. </w:t>
      </w:r>
    </w:p>
    <w:p w:rsidR="00FE7D6E" w:rsidRDefault="00FE7D6E" w:rsidP="00FE7D6E">
      <w:pPr>
        <w:autoSpaceDE w:val="0"/>
        <w:autoSpaceDN w:val="0"/>
        <w:adjustRightInd w:val="0"/>
        <w:jc w:val="both"/>
      </w:pPr>
      <w:r>
        <w:t xml:space="preserve">Познавательные ценностные ориентации, формируемые в процессе изучения биологии, проявляются в признании: </w:t>
      </w:r>
    </w:p>
    <w:p w:rsidR="00FE7D6E" w:rsidRDefault="00FE7D6E" w:rsidP="00FE7D6E">
      <w:pPr>
        <w:autoSpaceDE w:val="0"/>
        <w:autoSpaceDN w:val="0"/>
        <w:adjustRightInd w:val="0"/>
        <w:jc w:val="both"/>
      </w:pPr>
      <w:r>
        <w:t xml:space="preserve">• ценности научного знания, его практической значимости, достоверности; </w:t>
      </w:r>
    </w:p>
    <w:p w:rsidR="00FE7D6E" w:rsidRDefault="00FE7D6E" w:rsidP="00FE7D6E">
      <w:pPr>
        <w:autoSpaceDE w:val="0"/>
        <w:autoSpaceDN w:val="0"/>
        <w:adjustRightInd w:val="0"/>
        <w:jc w:val="both"/>
      </w:pPr>
      <w:r>
        <w:t xml:space="preserve">• ценности биологических методов исследования живой и неживой природы; </w:t>
      </w:r>
    </w:p>
    <w:p w:rsidR="00FE7D6E" w:rsidRDefault="00FE7D6E" w:rsidP="00FE7D6E">
      <w:pPr>
        <w:autoSpaceDE w:val="0"/>
        <w:autoSpaceDN w:val="0"/>
        <w:adjustRightInd w:val="0"/>
        <w:jc w:val="both"/>
      </w:pPr>
      <w:r>
        <w:t xml:space="preserve">• понимании сложности и противоречивости самого процесса познания. </w:t>
      </w:r>
    </w:p>
    <w:p w:rsidR="00FE7D6E" w:rsidRDefault="00FE7D6E" w:rsidP="00FE7D6E">
      <w:pPr>
        <w:autoSpaceDE w:val="0"/>
        <w:autoSpaceDN w:val="0"/>
        <w:adjustRightInd w:val="0"/>
        <w:jc w:val="both"/>
      </w:pPr>
      <w:r>
        <w:t>Развитие познавательных ценностных о</w:t>
      </w:r>
      <w:r w:rsidR="00202E73">
        <w:t>риентации содержания курса биологии</w:t>
      </w:r>
      <w:r>
        <w:t xml:space="preserve"> позволяет сформировать: </w:t>
      </w:r>
    </w:p>
    <w:p w:rsidR="00FE7D6E" w:rsidRDefault="00FE7D6E" w:rsidP="00FE7D6E">
      <w:pPr>
        <w:autoSpaceDE w:val="0"/>
        <w:autoSpaceDN w:val="0"/>
        <w:adjustRightInd w:val="0"/>
        <w:jc w:val="both"/>
      </w:pPr>
      <w:r>
        <w:t>• уважительное отношение к созидательной, творческой деятельности;</w:t>
      </w:r>
    </w:p>
    <w:p w:rsidR="00FE7D6E" w:rsidRDefault="00FE7D6E" w:rsidP="00FE7D6E">
      <w:pPr>
        <w:autoSpaceDE w:val="0"/>
        <w:autoSpaceDN w:val="0"/>
        <w:adjustRightInd w:val="0"/>
        <w:jc w:val="both"/>
      </w:pPr>
      <w:r>
        <w:t xml:space="preserve"> • понимание необходимости здорового образа жизни;</w:t>
      </w:r>
    </w:p>
    <w:p w:rsidR="00FE7D6E" w:rsidRDefault="00FE7D6E" w:rsidP="00FE7D6E">
      <w:pPr>
        <w:autoSpaceDE w:val="0"/>
        <w:autoSpaceDN w:val="0"/>
        <w:adjustRightInd w:val="0"/>
        <w:jc w:val="both"/>
      </w:pPr>
      <w:r>
        <w:t xml:space="preserve"> • осознание необходимости соблюдать гигиенические правила и нормы;</w:t>
      </w:r>
    </w:p>
    <w:p w:rsidR="00FE7D6E" w:rsidRDefault="00FE7D6E" w:rsidP="00FE7D6E">
      <w:pPr>
        <w:autoSpaceDE w:val="0"/>
        <w:autoSpaceDN w:val="0"/>
        <w:adjustRightInd w:val="0"/>
        <w:jc w:val="both"/>
      </w:pPr>
      <w:r>
        <w:t xml:space="preserve"> • сознательный выбор будущей профессиональной деятельности. </w:t>
      </w:r>
    </w:p>
    <w:p w:rsidR="00FE7D6E" w:rsidRDefault="00FE7D6E" w:rsidP="00FE7D6E">
      <w:pPr>
        <w:autoSpaceDE w:val="0"/>
        <w:autoSpaceDN w:val="0"/>
        <w:adjustRightInd w:val="0"/>
        <w:jc w:val="both"/>
      </w:pPr>
      <w: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FE7D6E" w:rsidRDefault="00FE7D6E" w:rsidP="00FE7D6E">
      <w:pPr>
        <w:autoSpaceDE w:val="0"/>
        <w:autoSpaceDN w:val="0"/>
        <w:adjustRightInd w:val="0"/>
        <w:jc w:val="both"/>
      </w:pPr>
      <w:r>
        <w:t xml:space="preserve">Коммуникативные ценностные ориентации курса способствуют: </w:t>
      </w:r>
    </w:p>
    <w:p w:rsidR="00FE7D6E" w:rsidRDefault="00FE7D6E" w:rsidP="00FE7D6E">
      <w:pPr>
        <w:autoSpaceDE w:val="0"/>
        <w:autoSpaceDN w:val="0"/>
        <w:adjustRightInd w:val="0"/>
        <w:jc w:val="both"/>
      </w:pPr>
      <w:r>
        <w:t>• правильному использованию биологической терминологии и символики;</w:t>
      </w:r>
    </w:p>
    <w:p w:rsidR="00FE7D6E" w:rsidRDefault="00FE7D6E" w:rsidP="00FE7D6E">
      <w:pPr>
        <w:autoSpaceDE w:val="0"/>
        <w:autoSpaceDN w:val="0"/>
        <w:adjustRightInd w:val="0"/>
        <w:jc w:val="both"/>
      </w:pPr>
      <w:r>
        <w:t xml:space="preserve"> • развитию потребности вести диалог, выслушивать мнение оппонента, участвовать в дискуссии;</w:t>
      </w:r>
    </w:p>
    <w:p w:rsidR="00FE7D6E" w:rsidRDefault="00FE7D6E" w:rsidP="00FE7D6E">
      <w:pPr>
        <w:autoSpaceDE w:val="0"/>
        <w:autoSpaceDN w:val="0"/>
        <w:adjustRightInd w:val="0"/>
        <w:jc w:val="both"/>
      </w:pPr>
      <w:r>
        <w:t xml:space="preserve"> • развитию способности открыто выражать и аргументировано отстаивать свою точку зрения. </w:t>
      </w:r>
    </w:p>
    <w:p w:rsidR="00FE7D6E" w:rsidRDefault="00FE7D6E" w:rsidP="00FE7D6E">
      <w:pPr>
        <w:autoSpaceDE w:val="0"/>
        <w:autoSpaceDN w:val="0"/>
        <w:adjustRightInd w:val="0"/>
        <w:jc w:val="both"/>
      </w:pPr>
      <w: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r w:rsidR="0021227C">
        <w:t xml:space="preserve"> </w:t>
      </w:r>
      <w: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 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E10CE5" w:rsidRDefault="00E10CE5" w:rsidP="00FE7D6E">
      <w:pPr>
        <w:autoSpaceDE w:val="0"/>
        <w:autoSpaceDN w:val="0"/>
        <w:adjustRightInd w:val="0"/>
        <w:jc w:val="both"/>
      </w:pPr>
    </w:p>
    <w:p w:rsidR="00E10CE5" w:rsidRDefault="00E10CE5" w:rsidP="00FE7D6E">
      <w:pPr>
        <w:autoSpaceDE w:val="0"/>
        <w:autoSpaceDN w:val="0"/>
        <w:adjustRightInd w:val="0"/>
        <w:jc w:val="both"/>
      </w:pPr>
    </w:p>
    <w:p w:rsidR="00FE7D6E" w:rsidRDefault="00FE7D6E" w:rsidP="00FE7D6E">
      <w:pPr>
        <w:jc w:val="center"/>
        <w:rPr>
          <w:b/>
          <w:sz w:val="28"/>
          <w:szCs w:val="28"/>
        </w:rPr>
      </w:pPr>
      <w:r>
        <w:rPr>
          <w:b/>
          <w:sz w:val="28"/>
          <w:szCs w:val="28"/>
        </w:rPr>
        <w:t>5.Личностные, метапредметные и предметные результаты освоения курса.</w:t>
      </w:r>
    </w:p>
    <w:p w:rsidR="00FE7D6E" w:rsidRDefault="00FE7D6E" w:rsidP="00FE7D6E">
      <w:pPr>
        <w:jc w:val="both"/>
        <w:rPr>
          <w:b/>
        </w:rPr>
      </w:pPr>
    </w:p>
    <w:p w:rsidR="00FE7D6E" w:rsidRDefault="00FE7D6E" w:rsidP="00FE7D6E">
      <w:pPr>
        <w:autoSpaceDE w:val="0"/>
        <w:jc w:val="both"/>
        <w:rPr>
          <w:rFonts w:cs="FranklinGothicMediumC"/>
          <w:szCs w:val="21"/>
        </w:rPr>
      </w:pPr>
      <w:r>
        <w:rPr>
          <w:rFonts w:cs="FranklinGothicMediumC"/>
          <w:szCs w:val="21"/>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w:t>
      </w:r>
      <w:r>
        <w:rPr>
          <w:rFonts w:cs="FranklinGothicMediumC"/>
          <w:szCs w:val="21"/>
        </w:rPr>
        <w:lastRenderedPageBreak/>
        <w:t>и государственные потребности, и включают личностные, метапредметные и предметные результаты освоения предмета.</w:t>
      </w:r>
    </w:p>
    <w:p w:rsidR="00FE7D6E" w:rsidRDefault="00FE7D6E" w:rsidP="00FE7D6E"/>
    <w:p w:rsidR="00FE7D6E" w:rsidRDefault="00FE7D6E" w:rsidP="00FE7D6E">
      <w:pPr>
        <w:widowControl w:val="0"/>
      </w:pPr>
      <w:r>
        <w:rPr>
          <w:b/>
        </w:rPr>
        <w:t>Личностными результатами</w:t>
      </w:r>
      <w:r>
        <w:t xml:space="preserve"> изуч</w:t>
      </w:r>
      <w:r w:rsidR="002E6D49">
        <w:t>ения предмета Биология5-9 классы</w:t>
      </w:r>
      <w:r>
        <w:t xml:space="preserve"> являются следующие умения:</w:t>
      </w:r>
    </w:p>
    <w:p w:rsidR="00FE7D6E" w:rsidRDefault="00FE7D6E" w:rsidP="00FE7D6E">
      <w:pPr>
        <w:pStyle w:val="a3"/>
        <w:ind w:firstLine="284"/>
        <w:jc w:val="both"/>
        <w:rPr>
          <w:rFonts w:eastAsia="Calibri"/>
          <w:b w:val="0"/>
          <w:bCs w:val="0"/>
        </w:rPr>
      </w:pPr>
      <w:r>
        <w:rPr>
          <w:rFonts w:eastAsia="Calibri"/>
          <w:b w:val="0"/>
          <w:bCs w:val="0"/>
        </w:rPr>
        <w:t xml:space="preserve">Осознавать единство и целостность окружающего мира, возможности его ознаваемости и объяснимости на основе достижений науки. </w:t>
      </w:r>
    </w:p>
    <w:p w:rsidR="00FE7D6E" w:rsidRDefault="00FE7D6E" w:rsidP="00FE7D6E">
      <w:pPr>
        <w:pStyle w:val="a3"/>
        <w:ind w:firstLine="284"/>
        <w:jc w:val="left"/>
        <w:rPr>
          <w:rFonts w:eastAsia="Calibri"/>
          <w:b w:val="0"/>
          <w:bCs w:val="0"/>
        </w:rPr>
      </w:pPr>
      <w:r>
        <w:rPr>
          <w:rFonts w:eastAsia="Calibri"/>
          <w:b w:val="0"/>
          <w:bCs w:val="0"/>
        </w:rPr>
        <w:t>Постепенно выстраивать собственное целостное мировоззрение.</w:t>
      </w:r>
    </w:p>
    <w:p w:rsidR="00FE7D6E" w:rsidRDefault="00FE7D6E" w:rsidP="00FE7D6E">
      <w:pPr>
        <w:pStyle w:val="a3"/>
        <w:ind w:firstLine="284"/>
        <w:jc w:val="both"/>
        <w:rPr>
          <w:b w:val="0"/>
        </w:rPr>
      </w:pPr>
      <w:r>
        <w:rPr>
          <w:b w:val="0"/>
        </w:rPr>
        <w:t xml:space="preserve">Осознавать потребность и готовность к самообразованию, в том числе и в рамках самостоятельной деятельности вне школы. </w:t>
      </w:r>
    </w:p>
    <w:p w:rsidR="00FE7D6E" w:rsidRDefault="00FE7D6E" w:rsidP="00FE7D6E">
      <w:pPr>
        <w:ind w:firstLine="284"/>
      </w:pPr>
      <w:r>
        <w:t xml:space="preserve">Оценивать жизненные ситуации с точки зрения безопасного образа жизни и сохранения здоровья. </w:t>
      </w:r>
    </w:p>
    <w:p w:rsidR="00FE7D6E" w:rsidRDefault="00FE7D6E" w:rsidP="00FE7D6E">
      <w:pPr>
        <w:pStyle w:val="a3"/>
        <w:ind w:firstLine="284"/>
        <w:jc w:val="left"/>
        <w:rPr>
          <w:rFonts w:eastAsia="Calibri"/>
          <w:b w:val="0"/>
          <w:bCs w:val="0"/>
        </w:rPr>
      </w:pPr>
      <w:r>
        <w:rPr>
          <w:rFonts w:eastAsia="Calibri"/>
          <w:b w:val="0"/>
          <w:bCs w:val="0"/>
        </w:rPr>
        <w:t>Оценивать экологический риск взаимоотношений человека и природы</w:t>
      </w:r>
      <w:r>
        <w:rPr>
          <w:b w:val="0"/>
          <w:bCs w:val="0"/>
        </w:rPr>
        <w:t>.</w:t>
      </w:r>
    </w:p>
    <w:p w:rsidR="00FE7D6E" w:rsidRDefault="00FE7D6E" w:rsidP="00FE7D6E">
      <w:pPr>
        <w:pStyle w:val="a3"/>
        <w:ind w:firstLine="284"/>
        <w:jc w:val="both"/>
        <w:rPr>
          <w:b w:val="0"/>
        </w:rPr>
      </w:pPr>
      <w:r>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t>–</w:t>
      </w:r>
      <w:r>
        <w:rPr>
          <w:b w:val="0"/>
        </w:rPr>
        <w:t xml:space="preserve"> гаранта жизни и благополучия людей на Земле.</w:t>
      </w:r>
    </w:p>
    <w:p w:rsidR="00FE7D6E" w:rsidRDefault="00FE7D6E" w:rsidP="00FE7D6E">
      <w:pPr>
        <w:jc w:val="both"/>
      </w:pPr>
      <w:r>
        <w:rPr>
          <w:i/>
        </w:rPr>
        <w:t xml:space="preserve">      Средством развития</w:t>
      </w:r>
      <w:r>
        <w:t xml:space="preserve"> личностных результатов служит учебный материал, и прежде все</w:t>
      </w:r>
      <w:r w:rsidR="002E6D49">
        <w:t>го продуктивные задания учебников.</w:t>
      </w:r>
    </w:p>
    <w:p w:rsidR="00FE7D6E" w:rsidRDefault="00FE7D6E" w:rsidP="00FE7D6E">
      <w:pPr>
        <w:widowControl w:val="0"/>
        <w:spacing w:before="120"/>
        <w:ind w:firstLine="284"/>
        <w:jc w:val="both"/>
      </w:pPr>
      <w:r>
        <w:rPr>
          <w:b/>
        </w:rPr>
        <w:t>Метапредметными</w:t>
      </w:r>
      <w:r>
        <w:t xml:space="preserve"> результатами и</w:t>
      </w:r>
      <w:r w:rsidR="002E6D49">
        <w:t>зучения курса Биология</w:t>
      </w:r>
      <w:r>
        <w:t xml:space="preserve"> является формирование универсальных учебных действий (УУД).</w:t>
      </w:r>
    </w:p>
    <w:p w:rsidR="00FE7D6E" w:rsidRDefault="00FE7D6E" w:rsidP="00FE7D6E">
      <w:pPr>
        <w:widowControl w:val="0"/>
        <w:spacing w:before="120" w:after="120"/>
        <w:ind w:firstLine="284"/>
        <w:rPr>
          <w:i/>
        </w:rPr>
      </w:pPr>
      <w:r>
        <w:rPr>
          <w:i/>
          <w:u w:val="single"/>
        </w:rPr>
        <w:t>Регулятивные УУД</w:t>
      </w:r>
      <w:r>
        <w:rPr>
          <w:i/>
        </w:rPr>
        <w:t>:</w:t>
      </w:r>
    </w:p>
    <w:p w:rsidR="00FE7D6E" w:rsidRDefault="00FE7D6E" w:rsidP="00FE7D6E">
      <w:pPr>
        <w:pStyle w:val="a3"/>
        <w:ind w:firstLine="284"/>
        <w:jc w:val="both"/>
        <w:rPr>
          <w:b w:val="0"/>
          <w:bCs w:val="0"/>
        </w:rPr>
      </w:pPr>
      <w:r>
        <w:rPr>
          <w:b w:val="0"/>
          <w:bCs w:val="0"/>
        </w:rPr>
        <w:t>Самостоятельно обнаруживать и формулировать учебную проблему, определять цель учебной деятельности, выбирать тему проекта.</w:t>
      </w:r>
    </w:p>
    <w:p w:rsidR="00FE7D6E" w:rsidRDefault="00FE7D6E" w:rsidP="00FE7D6E">
      <w:pPr>
        <w:pStyle w:val="a3"/>
        <w:ind w:firstLine="284"/>
        <w:jc w:val="both"/>
        <w:rPr>
          <w:b w:val="0"/>
          <w:bCs w:val="0"/>
        </w:rPr>
      </w:pPr>
      <w:r>
        <w:rPr>
          <w:b w:val="0"/>
          <w:bCs w:val="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E7D6E" w:rsidRDefault="00FE7D6E" w:rsidP="00FE7D6E">
      <w:pPr>
        <w:pStyle w:val="a3"/>
        <w:ind w:firstLine="284"/>
        <w:jc w:val="both"/>
        <w:rPr>
          <w:b w:val="0"/>
          <w:bCs w:val="0"/>
        </w:rPr>
      </w:pPr>
      <w:r>
        <w:rPr>
          <w:b w:val="0"/>
          <w:bCs w:val="0"/>
        </w:rPr>
        <w:t>Составлять (индивидуально или в группе) план решения проблемы (выполнения проекта).</w:t>
      </w:r>
    </w:p>
    <w:p w:rsidR="00FE7D6E" w:rsidRDefault="00FE7D6E" w:rsidP="00FE7D6E">
      <w:pPr>
        <w:pStyle w:val="a3"/>
        <w:ind w:firstLine="284"/>
        <w:jc w:val="both"/>
        <w:rPr>
          <w:b w:val="0"/>
          <w:bCs w:val="0"/>
        </w:rPr>
      </w:pPr>
      <w:r>
        <w:rPr>
          <w:b w:val="0"/>
          <w:bCs w:val="0"/>
        </w:rPr>
        <w:t>Работая по плану, сверять свои действия с целью и, при необходимости, исправлять ошибки самостоятельно.</w:t>
      </w:r>
    </w:p>
    <w:p w:rsidR="00FE7D6E" w:rsidRDefault="00FE7D6E" w:rsidP="00FE7D6E">
      <w:pPr>
        <w:pStyle w:val="a3"/>
        <w:ind w:firstLine="284"/>
        <w:jc w:val="both"/>
        <w:rPr>
          <w:b w:val="0"/>
          <w:bCs w:val="0"/>
        </w:rPr>
      </w:pPr>
      <w:r>
        <w:rPr>
          <w:b w:val="0"/>
          <w:bCs w:val="0"/>
        </w:rPr>
        <w:t>В диалоге с учителем совершенствовать самостоятельно выработанные критерии оценки.</w:t>
      </w:r>
    </w:p>
    <w:p w:rsidR="00FE7D6E" w:rsidRDefault="00FE7D6E" w:rsidP="00FE7D6E">
      <w:pPr>
        <w:ind w:firstLine="284"/>
        <w:jc w:val="both"/>
      </w:pPr>
      <w:r>
        <w:rPr>
          <w:i/>
        </w:rPr>
        <w:t>Средством формирования</w:t>
      </w:r>
      <w: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E7D6E" w:rsidRDefault="00FE7D6E" w:rsidP="00FE7D6E">
      <w:pPr>
        <w:widowControl w:val="0"/>
        <w:spacing w:before="120" w:after="120"/>
        <w:ind w:firstLine="284"/>
        <w:jc w:val="both"/>
        <w:rPr>
          <w:i/>
          <w:u w:val="single"/>
        </w:rPr>
      </w:pPr>
      <w:r>
        <w:rPr>
          <w:i/>
          <w:u w:val="single"/>
        </w:rPr>
        <w:t>Познавательные УУД:</w:t>
      </w:r>
    </w:p>
    <w:p w:rsidR="00FE7D6E" w:rsidRDefault="00FE7D6E" w:rsidP="00FE7D6E">
      <w:pPr>
        <w:pStyle w:val="a3"/>
        <w:ind w:firstLine="284"/>
        <w:jc w:val="both"/>
        <w:rPr>
          <w:b w:val="0"/>
          <w:bCs w:val="0"/>
        </w:rPr>
      </w:pPr>
      <w:r>
        <w:rPr>
          <w:b w:val="0"/>
          <w:bCs w:val="0"/>
        </w:rPr>
        <w:t>Анализировать, сравнивать, классифицировать и обобщать факты и явления. Выявлять причины и следствия простых явлений.</w:t>
      </w:r>
    </w:p>
    <w:p w:rsidR="00FE7D6E" w:rsidRDefault="00FE7D6E" w:rsidP="00FE7D6E">
      <w:pPr>
        <w:pStyle w:val="a3"/>
        <w:ind w:firstLine="284"/>
        <w:jc w:val="both"/>
        <w:rPr>
          <w:b w:val="0"/>
          <w:bCs w:val="0"/>
        </w:rPr>
      </w:pPr>
      <w:r>
        <w:rPr>
          <w:b w:val="0"/>
          <w:bCs w:val="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E7D6E" w:rsidRDefault="00FE7D6E" w:rsidP="00FE7D6E">
      <w:pPr>
        <w:pStyle w:val="a3"/>
        <w:ind w:firstLine="284"/>
        <w:jc w:val="both"/>
        <w:rPr>
          <w:b w:val="0"/>
          <w:bCs w:val="0"/>
        </w:rPr>
      </w:pPr>
      <w:r>
        <w:rPr>
          <w:b w:val="0"/>
          <w:bCs w:val="0"/>
        </w:rPr>
        <w:t>Строить логическое рассуждение, включающее установление причинно-следственных связей.</w:t>
      </w:r>
    </w:p>
    <w:p w:rsidR="00FE7D6E" w:rsidRDefault="00FE7D6E" w:rsidP="00FE7D6E">
      <w:pPr>
        <w:pStyle w:val="a3"/>
        <w:ind w:firstLine="284"/>
        <w:jc w:val="both"/>
        <w:rPr>
          <w:b w:val="0"/>
          <w:bCs w:val="0"/>
        </w:rPr>
      </w:pPr>
      <w:r>
        <w:rPr>
          <w:b w:val="0"/>
          <w:bCs w:val="0"/>
        </w:rPr>
        <w:t xml:space="preserve">Создавать схематические модели с выделением существенных характеристик объекта. </w:t>
      </w:r>
    </w:p>
    <w:p w:rsidR="00FE7D6E" w:rsidRDefault="00FE7D6E" w:rsidP="00FE7D6E">
      <w:pPr>
        <w:pStyle w:val="a3"/>
        <w:ind w:firstLine="284"/>
        <w:jc w:val="both"/>
        <w:rPr>
          <w:b w:val="0"/>
          <w:bCs w:val="0"/>
        </w:rPr>
      </w:pPr>
      <w:r>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rsidR="00FE7D6E" w:rsidRDefault="00FE7D6E" w:rsidP="00FE7D6E">
      <w:pPr>
        <w:pStyle w:val="a3"/>
        <w:ind w:firstLine="284"/>
        <w:jc w:val="both"/>
        <w:rPr>
          <w:b w:val="0"/>
          <w:bCs w:val="0"/>
        </w:rPr>
      </w:pPr>
      <w:r>
        <w:rPr>
          <w:b w:val="0"/>
          <w:bCs w:val="0"/>
        </w:rPr>
        <w:t xml:space="preserve">Вычитывать все уровни текстовой информации. </w:t>
      </w:r>
    </w:p>
    <w:p w:rsidR="00FE7D6E" w:rsidRDefault="00FE7D6E" w:rsidP="00FE7D6E">
      <w:pPr>
        <w:pStyle w:val="a3"/>
        <w:ind w:firstLine="284"/>
        <w:jc w:val="both"/>
        <w:rPr>
          <w:b w:val="0"/>
        </w:rPr>
      </w:pPr>
      <w:r>
        <w:rPr>
          <w:b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FE7D6E" w:rsidRDefault="00FE7D6E" w:rsidP="00FE7D6E">
      <w:pPr>
        <w:ind w:firstLine="284"/>
        <w:jc w:val="both"/>
      </w:pPr>
      <w:r>
        <w:rPr>
          <w:i/>
        </w:rPr>
        <w:lastRenderedPageBreak/>
        <w:t>Средством формирования</w:t>
      </w:r>
      <w:r>
        <w:t>познавательных УУД служит учебный материал, и прежде всего продуктивные задания учебника, нацеленные на:</w:t>
      </w:r>
    </w:p>
    <w:p w:rsidR="00FE7D6E" w:rsidRDefault="00FE7D6E" w:rsidP="00FE7D6E">
      <w:pPr>
        <w:ind w:firstLine="284"/>
        <w:jc w:val="both"/>
      </w:pPr>
      <w:r>
        <w:rPr>
          <w:i/>
        </w:rPr>
        <w:t>–</w:t>
      </w:r>
      <w:r>
        <w:t xml:space="preserve">  осознание роли жизни;</w:t>
      </w:r>
    </w:p>
    <w:p w:rsidR="00FE7D6E" w:rsidRDefault="00FE7D6E" w:rsidP="00FE7D6E">
      <w:pPr>
        <w:ind w:firstLine="284"/>
        <w:jc w:val="both"/>
      </w:pPr>
      <w:r>
        <w:rPr>
          <w:i/>
        </w:rPr>
        <w:t>–</w:t>
      </w:r>
      <w:r>
        <w:t xml:space="preserve"> рассмотрение биологических процессов в развитии;</w:t>
      </w:r>
    </w:p>
    <w:p w:rsidR="00FE7D6E" w:rsidRDefault="00FE7D6E" w:rsidP="00FE7D6E">
      <w:pPr>
        <w:ind w:firstLine="284"/>
        <w:jc w:val="both"/>
      </w:pPr>
      <w:r>
        <w:rPr>
          <w:i/>
        </w:rPr>
        <w:t>–</w:t>
      </w:r>
      <w:r>
        <w:t xml:space="preserve"> использование биологических знаний в быту;</w:t>
      </w:r>
    </w:p>
    <w:p w:rsidR="00FE7D6E" w:rsidRDefault="00FE7D6E" w:rsidP="00FE7D6E">
      <w:pPr>
        <w:ind w:firstLine="284"/>
        <w:jc w:val="both"/>
      </w:pPr>
      <w:r>
        <w:rPr>
          <w:i/>
        </w:rPr>
        <w:t>–</w:t>
      </w:r>
      <w:r>
        <w:t xml:space="preserve"> объяснять мир с точки зрения биологии.</w:t>
      </w:r>
    </w:p>
    <w:p w:rsidR="00FE7D6E" w:rsidRDefault="00FE7D6E" w:rsidP="00FE7D6E">
      <w:pPr>
        <w:ind w:firstLine="284"/>
        <w:jc w:val="both"/>
      </w:pPr>
    </w:p>
    <w:p w:rsidR="00FE7D6E" w:rsidRDefault="00FE7D6E" w:rsidP="00FE7D6E">
      <w:pPr>
        <w:widowControl w:val="0"/>
        <w:spacing w:before="120" w:after="120"/>
        <w:ind w:firstLine="284"/>
        <w:jc w:val="both"/>
        <w:rPr>
          <w:i/>
          <w:u w:val="single"/>
        </w:rPr>
      </w:pPr>
      <w:r>
        <w:rPr>
          <w:i/>
          <w:u w:val="single"/>
        </w:rPr>
        <w:t>Коммуникативные УУД:</w:t>
      </w:r>
    </w:p>
    <w:p w:rsidR="00FE7D6E" w:rsidRDefault="00FE7D6E" w:rsidP="00FE7D6E">
      <w:pPr>
        <w:pStyle w:val="a3"/>
        <w:ind w:firstLine="284"/>
        <w:jc w:val="both"/>
        <w:rPr>
          <w:b w:val="0"/>
          <w:bCs w:val="0"/>
        </w:rPr>
      </w:pPr>
      <w:r>
        <w:rPr>
          <w:b w:val="0"/>
          <w:bCs w:val="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E7D6E" w:rsidRDefault="00FE7D6E" w:rsidP="00FE7D6E">
      <w:pPr>
        <w:ind w:firstLine="284"/>
        <w:jc w:val="both"/>
        <w:rPr>
          <w:bCs/>
        </w:rPr>
      </w:pPr>
      <w:r>
        <w:rPr>
          <w:bCs/>
          <w:i/>
        </w:rPr>
        <w:t>Средством  формирования</w:t>
      </w:r>
      <w:r>
        <w:rPr>
          <w:bCs/>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FE7D6E" w:rsidRDefault="00FE7D6E" w:rsidP="00FE7D6E">
      <w:pPr>
        <w:ind w:firstLine="284"/>
        <w:jc w:val="both"/>
        <w:rPr>
          <w:b/>
        </w:rPr>
      </w:pPr>
    </w:p>
    <w:p w:rsidR="00FE7D6E" w:rsidRDefault="00FE7D6E" w:rsidP="00FE7D6E">
      <w:pPr>
        <w:ind w:firstLine="284"/>
        <w:jc w:val="both"/>
      </w:pPr>
      <w:r>
        <w:rPr>
          <w:b/>
        </w:rPr>
        <w:t xml:space="preserve">Предметными </w:t>
      </w:r>
      <w:r>
        <w:t>результатами изуч</w:t>
      </w:r>
      <w:r w:rsidR="002E6D49">
        <w:t>ения предмета Биология 5-9 классы</w:t>
      </w:r>
      <w:r>
        <w:t xml:space="preserve"> являются следующие умения:</w:t>
      </w:r>
    </w:p>
    <w:p w:rsidR="00FE7D6E" w:rsidRDefault="00FE7D6E" w:rsidP="00FE7D6E">
      <w:pPr>
        <w:pStyle w:val="a3"/>
        <w:jc w:val="both"/>
        <w:rPr>
          <w:b w:val="0"/>
          <w:i/>
        </w:rPr>
      </w:pPr>
      <w:r>
        <w:rPr>
          <w:b w:val="0"/>
          <w:i/>
        </w:rPr>
        <w:t>осознание роли жизни:</w:t>
      </w:r>
    </w:p>
    <w:p w:rsidR="00FE7D6E" w:rsidRDefault="00FE7D6E" w:rsidP="00FE7D6E">
      <w:pPr>
        <w:ind w:left="567" w:firstLine="142"/>
        <w:jc w:val="both"/>
        <w:rPr>
          <w:color w:val="231F20"/>
        </w:rPr>
      </w:pPr>
      <w:r>
        <w:rPr>
          <w:i/>
        </w:rPr>
        <w:t>–</w:t>
      </w:r>
      <w:r>
        <w:rPr>
          <w:color w:val="231F20"/>
        </w:rPr>
        <w:t xml:space="preserve"> определять роль в природе различных групп организмов;</w:t>
      </w:r>
    </w:p>
    <w:p w:rsidR="00FE7D6E" w:rsidRDefault="00FE7D6E" w:rsidP="00FE7D6E">
      <w:pPr>
        <w:ind w:left="567" w:firstLine="142"/>
        <w:jc w:val="both"/>
        <w:rPr>
          <w:color w:val="231F20"/>
        </w:rPr>
      </w:pPr>
      <w:r>
        <w:rPr>
          <w:i/>
        </w:rPr>
        <w:t>–</w:t>
      </w:r>
      <w:r>
        <w:rPr>
          <w:color w:val="231F20"/>
        </w:rPr>
        <w:t xml:space="preserve"> объяснять роль живых организмов в круговороте веществ экосистемы.</w:t>
      </w:r>
    </w:p>
    <w:p w:rsidR="00FE7D6E" w:rsidRDefault="00FE7D6E" w:rsidP="00FE7D6E">
      <w:pPr>
        <w:pStyle w:val="a3"/>
        <w:jc w:val="both"/>
        <w:rPr>
          <w:b w:val="0"/>
          <w:i/>
        </w:rPr>
      </w:pPr>
      <w:r>
        <w:rPr>
          <w:b w:val="0"/>
          <w:i/>
        </w:rPr>
        <w:t>рассмотрение биологических процессов в развитии:</w:t>
      </w:r>
    </w:p>
    <w:p w:rsidR="00FE7D6E" w:rsidRDefault="00FE7D6E" w:rsidP="00FE7D6E">
      <w:pPr>
        <w:ind w:left="567" w:firstLine="142"/>
        <w:jc w:val="both"/>
        <w:rPr>
          <w:color w:val="231F20"/>
        </w:rPr>
      </w:pPr>
      <w:r>
        <w:rPr>
          <w:i/>
        </w:rPr>
        <w:t xml:space="preserve">– </w:t>
      </w:r>
      <w:r>
        <w:rPr>
          <w:color w:val="231F20"/>
        </w:rPr>
        <w:t>приводить примеры приспособлений организмов к среде обитания и объяснять их значение;</w:t>
      </w:r>
    </w:p>
    <w:p w:rsidR="00FE7D6E" w:rsidRDefault="00FE7D6E" w:rsidP="00FE7D6E">
      <w:pPr>
        <w:ind w:left="567" w:firstLine="142"/>
        <w:jc w:val="both"/>
        <w:rPr>
          <w:color w:val="231F20"/>
        </w:rPr>
      </w:pPr>
      <w:r>
        <w:rPr>
          <w:i/>
        </w:rPr>
        <w:t>–</w:t>
      </w:r>
      <w:r>
        <w:rPr>
          <w:color w:val="231F20"/>
        </w:rPr>
        <w:t xml:space="preserve"> находить черты, свидетельствующие об усложнении живых организмов по сравнению с предками, и давать им объяснение;</w:t>
      </w:r>
    </w:p>
    <w:p w:rsidR="00FE7D6E" w:rsidRDefault="00FE7D6E" w:rsidP="00FE7D6E">
      <w:pPr>
        <w:ind w:left="567" w:firstLine="142"/>
        <w:jc w:val="both"/>
      </w:pPr>
      <w:r>
        <w:rPr>
          <w:i/>
        </w:rPr>
        <w:t>–</w:t>
      </w:r>
      <w:r>
        <w:t xml:space="preserve"> объяснять приспособления на разных стадиях жизненных циклов.</w:t>
      </w:r>
    </w:p>
    <w:p w:rsidR="00FE7D6E" w:rsidRDefault="00FE7D6E" w:rsidP="00FE7D6E">
      <w:pPr>
        <w:jc w:val="both"/>
        <w:rPr>
          <w:i/>
        </w:rPr>
      </w:pPr>
      <w:r>
        <w:rPr>
          <w:i/>
        </w:rPr>
        <w:t>использование биологических знаний в быту:</w:t>
      </w:r>
    </w:p>
    <w:p w:rsidR="00FE7D6E" w:rsidRDefault="00FE7D6E" w:rsidP="00FE7D6E">
      <w:pPr>
        <w:ind w:left="567" w:firstLine="142"/>
        <w:jc w:val="both"/>
        <w:rPr>
          <w:color w:val="231F20"/>
        </w:rPr>
      </w:pPr>
      <w:r>
        <w:rPr>
          <w:color w:val="231F20"/>
        </w:rPr>
        <w:t>– объяснять значение живых организмов в жизни и хозяйстве человека.</w:t>
      </w:r>
    </w:p>
    <w:p w:rsidR="00FE7D6E" w:rsidRDefault="00FE7D6E" w:rsidP="00FE7D6E">
      <w:pPr>
        <w:pStyle w:val="a3"/>
        <w:jc w:val="both"/>
        <w:rPr>
          <w:b w:val="0"/>
          <w:i/>
        </w:rPr>
      </w:pPr>
      <w:r>
        <w:rPr>
          <w:b w:val="0"/>
          <w:i/>
        </w:rPr>
        <w:t>объяснять мир с точки зрения биологии:</w:t>
      </w:r>
    </w:p>
    <w:p w:rsidR="00FE7D6E" w:rsidRDefault="00FE7D6E" w:rsidP="00FE7D6E">
      <w:pPr>
        <w:ind w:left="567" w:firstLine="142"/>
        <w:jc w:val="both"/>
        <w:rPr>
          <w:color w:val="231F20"/>
        </w:rPr>
      </w:pPr>
      <w:r>
        <w:rPr>
          <w:color w:val="231F20"/>
        </w:rPr>
        <w:t>– перечислять отличительные свойства живого;</w:t>
      </w:r>
    </w:p>
    <w:p w:rsidR="00FE7D6E" w:rsidRDefault="00FE7D6E" w:rsidP="00FE7D6E">
      <w:pPr>
        <w:ind w:left="567" w:firstLine="142"/>
        <w:jc w:val="both"/>
        <w:rPr>
          <w:color w:val="231F20"/>
        </w:rPr>
      </w:pPr>
      <w:r>
        <w:rPr>
          <w:color w:val="231F20"/>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FE7D6E" w:rsidRDefault="00FE7D6E" w:rsidP="00FE7D6E">
      <w:pPr>
        <w:ind w:left="567" w:firstLine="142"/>
        <w:jc w:val="both"/>
        <w:rPr>
          <w:color w:val="231F20"/>
        </w:rPr>
      </w:pPr>
      <w:r>
        <w:rPr>
          <w:i/>
        </w:rPr>
        <w:t>–</w:t>
      </w:r>
      <w:r>
        <w:rPr>
          <w:color w:val="231F20"/>
        </w:rPr>
        <w:t xml:space="preserve"> определять основные органы растений (части клетки);</w:t>
      </w:r>
    </w:p>
    <w:p w:rsidR="00FE7D6E" w:rsidRDefault="00FE7D6E" w:rsidP="00FE7D6E">
      <w:pPr>
        <w:ind w:left="567" w:firstLine="142"/>
        <w:jc w:val="both"/>
        <w:rPr>
          <w:color w:val="231F20"/>
        </w:rPr>
      </w:pPr>
      <w:r>
        <w:rPr>
          <w:i/>
        </w:rPr>
        <w:t>–</w:t>
      </w:r>
      <w:r>
        <w:rPr>
          <w:color w:val="231F20"/>
        </w:rPr>
        <w:t xml:space="preserve"> понимать смысл биологических терминов;</w:t>
      </w:r>
    </w:p>
    <w:p w:rsidR="00FE7D6E" w:rsidRDefault="00FE7D6E" w:rsidP="00FE7D6E">
      <w:pPr>
        <w:ind w:left="567" w:firstLine="142"/>
        <w:jc w:val="both"/>
        <w:rPr>
          <w:color w:val="231F20"/>
        </w:rPr>
      </w:pPr>
      <w:r>
        <w:rPr>
          <w:i/>
        </w:rPr>
        <w:t>–</w:t>
      </w:r>
      <w:r>
        <w:rPr>
          <w:color w:val="231F20"/>
        </w:rPr>
        <w:t xml:space="preserve"> характеризовать методы биологической науки (наблюдение, сравнение, эксперимент, измерение) и их роль в познании живой природы;</w:t>
      </w:r>
    </w:p>
    <w:p w:rsidR="00FE7D6E" w:rsidRDefault="00FE7D6E" w:rsidP="00FE7D6E">
      <w:pPr>
        <w:ind w:left="567" w:firstLine="142"/>
        <w:jc w:val="both"/>
        <w:rPr>
          <w:color w:val="231F20"/>
        </w:rPr>
      </w:pPr>
      <w:r>
        <w:rPr>
          <w:i/>
        </w:rPr>
        <w:t>–</w:t>
      </w:r>
      <w:r>
        <w:rPr>
          <w:color w:val="231F20"/>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FE7D6E" w:rsidRDefault="00FE7D6E" w:rsidP="00FE7D6E">
      <w:pPr>
        <w:jc w:val="both"/>
      </w:pPr>
    </w:p>
    <w:p w:rsidR="00FE7D6E" w:rsidRDefault="00FE7D6E" w:rsidP="00FE7D6E">
      <w:pPr>
        <w:rPr>
          <w:b/>
        </w:rPr>
      </w:pPr>
      <w:r>
        <w:rPr>
          <w:b/>
        </w:rPr>
        <w:t xml:space="preserve">Система оценки: </w:t>
      </w:r>
    </w:p>
    <w:p w:rsidR="00FE7D6E" w:rsidRDefault="00FE7D6E" w:rsidP="00FE7D6E">
      <w:pPr>
        <w:jc w:val="both"/>
        <w:rPr>
          <w:b/>
        </w:rPr>
      </w:pPr>
      <w:r>
        <w:rPr>
          <w:b/>
        </w:rPr>
        <w:t>Оценка устного ответа учащихся.</w:t>
      </w:r>
    </w:p>
    <w:p w:rsidR="00FE7D6E" w:rsidRDefault="00FE7D6E" w:rsidP="00FE7D6E">
      <w:pPr>
        <w:jc w:val="both"/>
      </w:pPr>
      <w:r>
        <w:t xml:space="preserve">Отметка "5" ставится в случае: </w:t>
      </w:r>
    </w:p>
    <w:p w:rsidR="00FE7D6E" w:rsidRDefault="00FE7D6E" w:rsidP="00FE7D6E">
      <w:pPr>
        <w:jc w:val="both"/>
      </w:pPr>
      <w:r>
        <w:t xml:space="preserve">1. Знания, понимания, глубины усвоения обучающимся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FE7D6E" w:rsidRDefault="00FE7D6E" w:rsidP="00FE7D6E">
      <w:pPr>
        <w:jc w:val="both"/>
      </w:pPr>
      <w:r>
        <w:lastRenderedPageBreak/>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FE7D6E" w:rsidRDefault="00FE7D6E" w:rsidP="00FE7D6E">
      <w:pPr>
        <w:jc w:val="both"/>
      </w:pPr>
      <w:r>
        <w:t>Отметка "4":</w:t>
      </w:r>
    </w:p>
    <w:p w:rsidR="00FE7D6E" w:rsidRDefault="00FE7D6E" w:rsidP="00FE7D6E">
      <w:pPr>
        <w:jc w:val="both"/>
      </w:pPr>
      <w:r>
        <w:t xml:space="preserve">1. Знание всего изученного программного материала. </w:t>
      </w:r>
    </w:p>
    <w:p w:rsidR="00FE7D6E" w:rsidRDefault="00FE7D6E" w:rsidP="00FE7D6E">
      <w:pPr>
        <w:jc w:val="both"/>
      </w:pPr>
      <w: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FE7D6E" w:rsidRDefault="00FE7D6E" w:rsidP="00FE7D6E">
      <w:pPr>
        <w:jc w:val="both"/>
      </w:pPr>
      <w: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FE7D6E" w:rsidRDefault="00FE7D6E" w:rsidP="00FE7D6E">
      <w:pPr>
        <w:jc w:val="both"/>
      </w:pPr>
      <w:r>
        <w:t xml:space="preserve">Отметка "3" (уровень представлений, сочетающихся с элементами научных понятий):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FE7D6E" w:rsidRDefault="00FE7D6E" w:rsidP="00FE7D6E">
      <w:pPr>
        <w:jc w:val="both"/>
      </w:pPr>
      <w:r>
        <w:t xml:space="preserve">2. Умение работать на уровне воспроизведения, затруднения при ответах на видоизменённые вопросы. </w:t>
      </w:r>
    </w:p>
    <w:p w:rsidR="00FE7D6E" w:rsidRDefault="00FE7D6E" w:rsidP="00FE7D6E">
      <w:pPr>
        <w:jc w:val="both"/>
      </w:pPr>
      <w: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E7D6E" w:rsidRDefault="00FE7D6E" w:rsidP="00FE7D6E">
      <w:pPr>
        <w:jc w:val="both"/>
      </w:pPr>
      <w:r>
        <w:t xml:space="preserve">Отметка "2": </w:t>
      </w:r>
    </w:p>
    <w:p w:rsidR="00FE7D6E" w:rsidRDefault="00FE7D6E" w:rsidP="00FE7D6E">
      <w:pPr>
        <w:jc w:val="both"/>
      </w:pPr>
      <w:r>
        <w:t xml:space="preserve">1. Знание и усвоение материала на уровне ниже минимальных требований программы, отдельные представления об изученном материале. </w:t>
      </w:r>
    </w:p>
    <w:p w:rsidR="00FE7D6E" w:rsidRDefault="00FE7D6E" w:rsidP="00FE7D6E">
      <w:pPr>
        <w:jc w:val="both"/>
      </w:pPr>
      <w:r>
        <w:t>2. Отсутствие умений работать на уровне воспроизведения, затруднения при ответах на стандартные вопросы.</w:t>
      </w:r>
    </w:p>
    <w:p w:rsidR="00FE7D6E" w:rsidRDefault="00FE7D6E" w:rsidP="00FE7D6E">
      <w:pPr>
        <w:jc w:val="both"/>
      </w:pPr>
      <w: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E7D6E" w:rsidRDefault="00FE7D6E" w:rsidP="00FE7D6E">
      <w:pPr>
        <w:jc w:val="both"/>
        <w:rPr>
          <w:b/>
        </w:rPr>
      </w:pPr>
      <w:r>
        <w:rPr>
          <w:b/>
        </w:rPr>
        <w:t>Оценка выполнения практических (лабораторных) работ.</w:t>
      </w:r>
    </w:p>
    <w:p w:rsidR="00FE7D6E" w:rsidRDefault="00FE7D6E" w:rsidP="00FE7D6E">
      <w:pPr>
        <w:jc w:val="both"/>
      </w:pPr>
      <w:r>
        <w:t xml:space="preserve">Отметка "5" ставится, если ученик: </w:t>
      </w:r>
    </w:p>
    <w:p w:rsidR="00FE7D6E" w:rsidRDefault="00FE7D6E" w:rsidP="00FE7D6E">
      <w:pPr>
        <w:jc w:val="both"/>
      </w:pPr>
      <w:r>
        <w:t>1.Правильно определил цель опыта.</w:t>
      </w:r>
    </w:p>
    <w:p w:rsidR="00FE7D6E" w:rsidRDefault="00FE7D6E" w:rsidP="00FE7D6E">
      <w:pPr>
        <w:jc w:val="both"/>
      </w:pPr>
      <w:r>
        <w:t>2. Выполнил работу в полном объеме с соблюдением необходимой последовательности проведения опытов и измерений.</w:t>
      </w:r>
    </w:p>
    <w:p w:rsidR="00FE7D6E" w:rsidRDefault="00FE7D6E" w:rsidP="00FE7D6E">
      <w:pPr>
        <w:jc w:val="both"/>
      </w:pPr>
      <w: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FE7D6E" w:rsidRDefault="00FE7D6E" w:rsidP="00FE7D6E">
      <w:pPr>
        <w:jc w:val="both"/>
      </w:pPr>
      <w: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FE7D6E" w:rsidRDefault="00FE7D6E" w:rsidP="00FE7D6E">
      <w:pPr>
        <w:jc w:val="both"/>
      </w:pPr>
      <w: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FE7D6E" w:rsidRDefault="00FE7D6E" w:rsidP="00FE7D6E">
      <w:pPr>
        <w:jc w:val="both"/>
      </w:pPr>
      <w:r>
        <w:t xml:space="preserve">6.Эксперимент осуществляет по плану с учетом техники безопасности и правил работы с материалами и оборудованием. </w:t>
      </w:r>
    </w:p>
    <w:p w:rsidR="00FE7D6E" w:rsidRDefault="00FE7D6E" w:rsidP="00FE7D6E">
      <w:pPr>
        <w:jc w:val="both"/>
      </w:pPr>
      <w:r>
        <w:t>Отметка "4" ставится, если ученик:</w:t>
      </w:r>
    </w:p>
    <w:p w:rsidR="00FE7D6E" w:rsidRDefault="00FE7D6E" w:rsidP="00FE7D6E">
      <w:pPr>
        <w:jc w:val="both"/>
      </w:pPr>
      <w:r>
        <w:t>1. Опыт проводил в условиях, не обеспечивающих достаточной точности измерений.</w:t>
      </w:r>
    </w:p>
    <w:p w:rsidR="00FE7D6E" w:rsidRDefault="00FE7D6E" w:rsidP="00FE7D6E">
      <w:pPr>
        <w:jc w:val="both"/>
      </w:pPr>
      <w:r>
        <w:t>2. Или было допущено два-три недочета.</w:t>
      </w:r>
    </w:p>
    <w:p w:rsidR="00FE7D6E" w:rsidRDefault="00FE7D6E" w:rsidP="00FE7D6E">
      <w:pPr>
        <w:jc w:val="both"/>
      </w:pPr>
      <w:r>
        <w:t>3. Или не более одной негрубой ошибки и одного недочета.</w:t>
      </w:r>
    </w:p>
    <w:p w:rsidR="00FE7D6E" w:rsidRDefault="00FE7D6E" w:rsidP="00FE7D6E">
      <w:pPr>
        <w:jc w:val="both"/>
      </w:pPr>
      <w:r>
        <w:t>4. Или эксперимент проведен не полностью.</w:t>
      </w:r>
    </w:p>
    <w:p w:rsidR="00FE7D6E" w:rsidRDefault="00FE7D6E" w:rsidP="00FE7D6E">
      <w:pPr>
        <w:jc w:val="both"/>
      </w:pPr>
      <w:r>
        <w:t>5. Или в описании наблюдений из опыта допустил неточности, выводы сделал неполные.</w:t>
      </w:r>
    </w:p>
    <w:p w:rsidR="00FE7D6E" w:rsidRDefault="00FE7D6E" w:rsidP="00FE7D6E">
      <w:pPr>
        <w:jc w:val="both"/>
      </w:pPr>
      <w:r>
        <w:t xml:space="preserve">Отметка "3" ставится, если ученик: </w:t>
      </w:r>
    </w:p>
    <w:p w:rsidR="00FE7D6E" w:rsidRDefault="00FE7D6E" w:rsidP="00FE7D6E">
      <w:pPr>
        <w:jc w:val="both"/>
      </w:pPr>
      <w: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FE7D6E" w:rsidRDefault="00FE7D6E" w:rsidP="00FE7D6E">
      <w:pPr>
        <w:jc w:val="both"/>
      </w:pPr>
      <w:r>
        <w:lastRenderedPageBreak/>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FE7D6E" w:rsidRDefault="00FE7D6E" w:rsidP="00FE7D6E">
      <w:pPr>
        <w:jc w:val="both"/>
      </w:pPr>
      <w: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FE7D6E" w:rsidRDefault="00FE7D6E" w:rsidP="00FE7D6E">
      <w:pPr>
        <w:jc w:val="both"/>
      </w:pPr>
      <w: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FE7D6E" w:rsidRDefault="00FE7D6E" w:rsidP="00FE7D6E">
      <w:pPr>
        <w:jc w:val="both"/>
      </w:pPr>
      <w:r>
        <w:t xml:space="preserve">Отметка "2" ставится, если ученик: </w:t>
      </w:r>
    </w:p>
    <w:p w:rsidR="00FE7D6E" w:rsidRDefault="00FE7D6E" w:rsidP="00FE7D6E">
      <w:pPr>
        <w:jc w:val="both"/>
      </w:pPr>
      <w: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FE7D6E" w:rsidRDefault="00FE7D6E" w:rsidP="00FE7D6E">
      <w:pPr>
        <w:jc w:val="both"/>
      </w:pPr>
      <w:r>
        <w:br/>
        <w:t>2. Или опыты, измерения, вычисления, наблюдения производились неправильно.</w:t>
      </w:r>
      <w:r>
        <w:br/>
        <w:t>3. Или в ходе работы и в отчете обнаружились в совокупности все недостатки, отмеченные в требованиях к оценке "3".</w:t>
      </w:r>
    </w:p>
    <w:p w:rsidR="00FE7D6E" w:rsidRDefault="00FE7D6E" w:rsidP="00FE7D6E">
      <w:pPr>
        <w:jc w:val="both"/>
      </w:pPr>
      <w: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E7D6E" w:rsidRDefault="00FE7D6E" w:rsidP="00FE7D6E">
      <w:pPr>
        <w:jc w:val="both"/>
        <w:rPr>
          <w:b/>
        </w:rPr>
      </w:pPr>
      <w:r>
        <w:rPr>
          <w:b/>
        </w:rPr>
        <w:t>Оценка самостоятельных письменных и контрольных работ.</w:t>
      </w:r>
    </w:p>
    <w:p w:rsidR="00FE7D6E" w:rsidRDefault="00FE7D6E" w:rsidP="00FE7D6E">
      <w:pPr>
        <w:jc w:val="both"/>
      </w:pPr>
      <w:r>
        <w:t xml:space="preserve">Отметка "5" ставится, если ученик: </w:t>
      </w:r>
    </w:p>
    <w:p w:rsidR="00FE7D6E" w:rsidRDefault="00FE7D6E" w:rsidP="00FE7D6E">
      <w:pPr>
        <w:jc w:val="both"/>
      </w:pPr>
      <w:r>
        <w:t>1. Выполнил работу без ошибок и недочетов.</w:t>
      </w:r>
    </w:p>
    <w:p w:rsidR="00FE7D6E" w:rsidRDefault="00FE7D6E" w:rsidP="00FE7D6E">
      <w:pPr>
        <w:jc w:val="both"/>
      </w:pPr>
      <w:r>
        <w:t xml:space="preserve">2.Допустил не более одного недочета. </w:t>
      </w:r>
    </w:p>
    <w:p w:rsidR="00FE7D6E" w:rsidRDefault="00FE7D6E" w:rsidP="00FE7D6E">
      <w:pPr>
        <w:jc w:val="both"/>
      </w:pPr>
      <w:r>
        <w:t xml:space="preserve">Отметка "4" ставится, если ученик выполнил работу полностью, но допустил в ней: </w:t>
      </w:r>
    </w:p>
    <w:p w:rsidR="00FE7D6E" w:rsidRDefault="00FE7D6E" w:rsidP="00FE7D6E">
      <w:pPr>
        <w:jc w:val="both"/>
      </w:pPr>
      <w:r>
        <w:t>1. Не более одной негрубой ошибки и одного недочета.</w:t>
      </w:r>
    </w:p>
    <w:p w:rsidR="00FE7D6E" w:rsidRDefault="00FE7D6E" w:rsidP="00FE7D6E">
      <w:pPr>
        <w:jc w:val="both"/>
      </w:pPr>
      <w:r>
        <w:t xml:space="preserve">2. Или не более двух недочетов. </w:t>
      </w:r>
    </w:p>
    <w:p w:rsidR="00FE7D6E" w:rsidRDefault="00FE7D6E" w:rsidP="00FE7D6E">
      <w:pPr>
        <w:jc w:val="both"/>
      </w:pPr>
      <w:r>
        <w:t xml:space="preserve">Отметка "3" ставится, если ученик правильно выполнил не менее 2/3 работы или допустил: </w:t>
      </w:r>
    </w:p>
    <w:p w:rsidR="00FE7D6E" w:rsidRDefault="00FE7D6E" w:rsidP="00FE7D6E">
      <w:pPr>
        <w:jc w:val="both"/>
      </w:pPr>
      <w:r>
        <w:t>1. Не более двух грубых ошибок.</w:t>
      </w:r>
    </w:p>
    <w:p w:rsidR="00FE7D6E" w:rsidRDefault="00FE7D6E" w:rsidP="00FE7D6E">
      <w:pPr>
        <w:jc w:val="both"/>
      </w:pPr>
      <w:r>
        <w:t>2. Или не более одной грубой и одной негрубой ошибки и одного недочета.</w:t>
      </w:r>
    </w:p>
    <w:p w:rsidR="00FE7D6E" w:rsidRDefault="00FE7D6E" w:rsidP="00FE7D6E">
      <w:pPr>
        <w:jc w:val="both"/>
      </w:pPr>
      <w:r>
        <w:t>3. Или не более двух-трех негрубых ошибок.</w:t>
      </w:r>
    </w:p>
    <w:p w:rsidR="00FE7D6E" w:rsidRDefault="00FE7D6E" w:rsidP="00FE7D6E">
      <w:pPr>
        <w:jc w:val="both"/>
      </w:pPr>
      <w:r>
        <w:t>4. Или одной негрубой ошибки и трех недочетов.</w:t>
      </w:r>
    </w:p>
    <w:p w:rsidR="00FE7D6E" w:rsidRDefault="00FE7D6E" w:rsidP="00FE7D6E">
      <w:pPr>
        <w:jc w:val="both"/>
      </w:pPr>
      <w:r>
        <w:t xml:space="preserve">5. Или при отсутствии ошибок, но при наличии четырех-пяти недочетов. </w:t>
      </w:r>
    </w:p>
    <w:p w:rsidR="00FE7D6E" w:rsidRDefault="00FE7D6E" w:rsidP="00FE7D6E">
      <w:pPr>
        <w:jc w:val="both"/>
      </w:pPr>
      <w:r>
        <w:t xml:space="preserve">Отметка "2" ставится, если ученик: </w:t>
      </w:r>
    </w:p>
    <w:p w:rsidR="00FE7D6E" w:rsidRDefault="00FE7D6E" w:rsidP="00FE7D6E">
      <w:pPr>
        <w:jc w:val="both"/>
      </w:pPr>
      <w:r>
        <w:t>1. Допустил число ошибок и недочетов превосходящее норму, при которой может быть выставлена оценка "3".</w:t>
      </w:r>
    </w:p>
    <w:p w:rsidR="00FE7D6E" w:rsidRDefault="00FE7D6E" w:rsidP="00FE7D6E">
      <w:pPr>
        <w:jc w:val="both"/>
      </w:pPr>
      <w:r>
        <w:t xml:space="preserve">2. Или если правильно выполнил менее половины работы. </w:t>
      </w:r>
    </w:p>
    <w:p w:rsidR="00E22DF2" w:rsidRDefault="00E22DF2" w:rsidP="00051162">
      <w:pPr>
        <w:jc w:val="center"/>
      </w:pPr>
    </w:p>
    <w:p w:rsidR="00CE3053" w:rsidRDefault="00CE3053" w:rsidP="00051162">
      <w:pPr>
        <w:jc w:val="center"/>
        <w:rPr>
          <w:b/>
          <w:sz w:val="28"/>
          <w:szCs w:val="28"/>
        </w:rPr>
      </w:pPr>
    </w:p>
    <w:p w:rsidR="00CE3053" w:rsidRDefault="00CE3053" w:rsidP="00051162">
      <w:pPr>
        <w:jc w:val="center"/>
        <w:rPr>
          <w:b/>
          <w:sz w:val="28"/>
          <w:szCs w:val="28"/>
        </w:rPr>
      </w:pPr>
    </w:p>
    <w:p w:rsidR="00CE3053" w:rsidRDefault="00CE3053" w:rsidP="00051162">
      <w:pPr>
        <w:jc w:val="center"/>
        <w:rPr>
          <w:b/>
          <w:sz w:val="28"/>
          <w:szCs w:val="28"/>
        </w:rPr>
      </w:pPr>
    </w:p>
    <w:p w:rsidR="003067A3" w:rsidRDefault="003067A3" w:rsidP="00051162">
      <w:pPr>
        <w:jc w:val="center"/>
        <w:rPr>
          <w:b/>
          <w:sz w:val="28"/>
          <w:szCs w:val="28"/>
        </w:rPr>
      </w:pPr>
    </w:p>
    <w:p w:rsidR="003067A3" w:rsidRDefault="003067A3" w:rsidP="00051162">
      <w:pPr>
        <w:jc w:val="center"/>
        <w:rPr>
          <w:b/>
          <w:sz w:val="28"/>
          <w:szCs w:val="28"/>
        </w:rPr>
      </w:pPr>
    </w:p>
    <w:p w:rsidR="003067A3" w:rsidRDefault="003067A3" w:rsidP="00051162">
      <w:pPr>
        <w:jc w:val="center"/>
        <w:rPr>
          <w:b/>
          <w:sz w:val="28"/>
          <w:szCs w:val="28"/>
        </w:rPr>
      </w:pPr>
    </w:p>
    <w:p w:rsidR="003067A3" w:rsidRDefault="003067A3" w:rsidP="00051162">
      <w:pPr>
        <w:jc w:val="center"/>
        <w:rPr>
          <w:b/>
          <w:sz w:val="28"/>
          <w:szCs w:val="28"/>
        </w:rPr>
      </w:pPr>
    </w:p>
    <w:p w:rsidR="00AB49FC" w:rsidRDefault="00AB49FC" w:rsidP="00051162">
      <w:pPr>
        <w:jc w:val="center"/>
        <w:rPr>
          <w:b/>
          <w:sz w:val="28"/>
          <w:szCs w:val="28"/>
        </w:rPr>
      </w:pPr>
    </w:p>
    <w:p w:rsidR="00051162" w:rsidRDefault="002E6D49" w:rsidP="00051162">
      <w:pPr>
        <w:jc w:val="center"/>
        <w:rPr>
          <w:b/>
          <w:sz w:val="28"/>
          <w:szCs w:val="28"/>
        </w:rPr>
      </w:pPr>
      <w:r>
        <w:rPr>
          <w:b/>
          <w:sz w:val="28"/>
          <w:szCs w:val="28"/>
        </w:rPr>
        <w:lastRenderedPageBreak/>
        <w:t>6. Содержание учебного предмета</w:t>
      </w:r>
      <w:r w:rsidR="002A05DD">
        <w:rPr>
          <w:b/>
          <w:sz w:val="28"/>
          <w:szCs w:val="28"/>
        </w:rPr>
        <w:t xml:space="preserve"> Биология 5 класс</w:t>
      </w:r>
    </w:p>
    <w:p w:rsidR="00AF2866" w:rsidRPr="00AF2866" w:rsidRDefault="00AF2866" w:rsidP="00AF2866">
      <w:pPr>
        <w:widowControl w:val="0"/>
        <w:tabs>
          <w:tab w:val="left" w:pos="7020"/>
        </w:tabs>
        <w:ind w:firstLine="709"/>
        <w:rPr>
          <w:rFonts w:eastAsia="DejaVu Sans"/>
          <w:b/>
          <w:bCs/>
          <w:kern w:val="1"/>
          <w:sz w:val="22"/>
          <w:szCs w:val="22"/>
          <w:lang w:eastAsia="hi-IN" w:bidi="hi-IN"/>
        </w:rPr>
      </w:pPr>
    </w:p>
    <w:tbl>
      <w:tblPr>
        <w:tblW w:w="9640"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2694"/>
        <w:gridCol w:w="2693"/>
      </w:tblGrid>
      <w:tr w:rsidR="00CE3053" w:rsidRPr="00AF2866" w:rsidTr="007B07C4">
        <w:trPr>
          <w:trHeight w:val="211"/>
        </w:trPr>
        <w:tc>
          <w:tcPr>
            <w:tcW w:w="4253" w:type="dxa"/>
            <w:shd w:val="clear" w:color="auto" w:fill="auto"/>
          </w:tcPr>
          <w:p w:rsidR="00CE3053" w:rsidRPr="00CE3053" w:rsidRDefault="00CE3053" w:rsidP="00AF2866">
            <w:pPr>
              <w:widowControl w:val="0"/>
              <w:rPr>
                <w:rFonts w:eastAsia="DejaVu Sans" w:cs="Lohit Hindi"/>
                <w:b/>
                <w:kern w:val="1"/>
                <w:sz w:val="22"/>
                <w:szCs w:val="22"/>
                <w:lang w:eastAsia="hi-IN" w:bidi="hi-IN"/>
              </w:rPr>
            </w:pPr>
            <w:r w:rsidRPr="00CE3053">
              <w:rPr>
                <w:rFonts w:eastAsia="DejaVu Sans" w:cs="Lohit Hindi"/>
                <w:b/>
                <w:kern w:val="1"/>
                <w:sz w:val="22"/>
                <w:szCs w:val="22"/>
                <w:lang w:eastAsia="hi-IN" w:bidi="hi-IN"/>
              </w:rPr>
              <w:t>Название темы</w:t>
            </w:r>
            <w:r>
              <w:rPr>
                <w:rFonts w:eastAsia="DejaVu Sans" w:cs="Lohit Hindi"/>
                <w:b/>
                <w:kern w:val="1"/>
                <w:sz w:val="22"/>
                <w:szCs w:val="22"/>
                <w:lang w:eastAsia="hi-IN" w:bidi="hi-IN"/>
              </w:rPr>
              <w:t>(раздела)</w:t>
            </w:r>
          </w:p>
        </w:tc>
        <w:tc>
          <w:tcPr>
            <w:tcW w:w="2694" w:type="dxa"/>
            <w:shd w:val="clear" w:color="auto" w:fill="auto"/>
          </w:tcPr>
          <w:p w:rsidR="00CE3053" w:rsidRPr="00CE3053" w:rsidRDefault="00CE3053" w:rsidP="00AF2866">
            <w:pPr>
              <w:widowControl w:val="0"/>
              <w:rPr>
                <w:rFonts w:eastAsia="DejaVu Sans" w:cs="Lohit Hindi"/>
                <w:b/>
                <w:kern w:val="1"/>
                <w:sz w:val="22"/>
                <w:szCs w:val="22"/>
                <w:lang w:eastAsia="hi-IN" w:bidi="hi-IN"/>
              </w:rPr>
            </w:pPr>
            <w:r w:rsidRPr="00CE3053">
              <w:rPr>
                <w:rFonts w:eastAsia="DejaVu Sans" w:cs="Lohit Hindi"/>
                <w:b/>
                <w:kern w:val="1"/>
                <w:sz w:val="22"/>
                <w:szCs w:val="22"/>
                <w:lang w:eastAsia="hi-IN" w:bidi="hi-IN"/>
              </w:rPr>
              <w:t>Количество часов</w:t>
            </w:r>
          </w:p>
        </w:tc>
        <w:tc>
          <w:tcPr>
            <w:tcW w:w="2693" w:type="dxa"/>
          </w:tcPr>
          <w:p w:rsidR="00CE3053" w:rsidRPr="00CE3053" w:rsidRDefault="00E51F78" w:rsidP="00AF2866">
            <w:pPr>
              <w:widowControl w:val="0"/>
              <w:rPr>
                <w:rFonts w:eastAsia="DejaVu Sans" w:cs="Lohit Hindi"/>
                <w:b/>
                <w:kern w:val="1"/>
                <w:sz w:val="22"/>
                <w:szCs w:val="22"/>
                <w:lang w:eastAsia="hi-IN" w:bidi="hi-IN"/>
              </w:rPr>
            </w:pPr>
            <w:r>
              <w:rPr>
                <w:rFonts w:eastAsia="DejaVu Sans" w:cs="Lohit Hindi"/>
                <w:b/>
                <w:kern w:val="1"/>
                <w:sz w:val="22"/>
                <w:szCs w:val="22"/>
                <w:lang w:eastAsia="hi-IN" w:bidi="hi-IN"/>
              </w:rPr>
              <w:t>Количество л</w:t>
            </w:r>
            <w:r w:rsidR="00CE3053" w:rsidRPr="00CE3053">
              <w:rPr>
                <w:rFonts w:eastAsia="DejaVu Sans" w:cs="Lohit Hindi"/>
                <w:b/>
                <w:kern w:val="1"/>
                <w:sz w:val="22"/>
                <w:szCs w:val="22"/>
                <w:lang w:eastAsia="hi-IN" w:bidi="hi-IN"/>
              </w:rPr>
              <w:t>абораторных и практических работ</w:t>
            </w:r>
          </w:p>
        </w:tc>
      </w:tr>
      <w:tr w:rsidR="00CE3053" w:rsidRPr="00AF2866" w:rsidTr="007B07C4">
        <w:trPr>
          <w:trHeight w:val="220"/>
        </w:trPr>
        <w:tc>
          <w:tcPr>
            <w:tcW w:w="4253" w:type="dxa"/>
            <w:shd w:val="clear" w:color="auto" w:fill="auto"/>
          </w:tcPr>
          <w:p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Введение</w:t>
            </w:r>
          </w:p>
        </w:tc>
        <w:tc>
          <w:tcPr>
            <w:tcW w:w="2694" w:type="dxa"/>
            <w:shd w:val="clear" w:color="auto" w:fill="auto"/>
          </w:tcPr>
          <w:p w:rsidR="00CE3053" w:rsidRPr="00AF2866" w:rsidRDefault="00CE3053"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7</w:t>
            </w:r>
          </w:p>
        </w:tc>
        <w:tc>
          <w:tcPr>
            <w:tcW w:w="2693" w:type="dxa"/>
          </w:tcPr>
          <w:p w:rsidR="00CE3053" w:rsidRDefault="007B07C4"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0</w:t>
            </w:r>
          </w:p>
        </w:tc>
      </w:tr>
      <w:tr w:rsidR="00CE3053" w:rsidRPr="00AF2866" w:rsidTr="007B07C4">
        <w:trPr>
          <w:trHeight w:val="25"/>
        </w:trPr>
        <w:tc>
          <w:tcPr>
            <w:tcW w:w="4253" w:type="dxa"/>
            <w:shd w:val="clear" w:color="auto" w:fill="auto"/>
          </w:tcPr>
          <w:p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 xml:space="preserve">Раздел 1. Строение организма </w:t>
            </w:r>
          </w:p>
        </w:tc>
        <w:tc>
          <w:tcPr>
            <w:tcW w:w="2694" w:type="dxa"/>
            <w:shd w:val="clear" w:color="auto" w:fill="auto"/>
          </w:tcPr>
          <w:p w:rsidR="00CE3053" w:rsidRPr="00AF2866" w:rsidRDefault="00CE3053"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10</w:t>
            </w:r>
          </w:p>
        </w:tc>
        <w:tc>
          <w:tcPr>
            <w:tcW w:w="2693" w:type="dxa"/>
          </w:tcPr>
          <w:p w:rsidR="00CE3053" w:rsidRDefault="007B07C4" w:rsidP="007B07C4">
            <w:pPr>
              <w:suppressAutoHyphens w:val="0"/>
              <w:jc w:val="center"/>
              <w:rPr>
                <w:rFonts w:eastAsia="DejaVu Sans" w:cs="Lohit Hindi"/>
                <w:kern w:val="1"/>
                <w:sz w:val="22"/>
                <w:szCs w:val="22"/>
                <w:lang w:eastAsia="hi-IN" w:bidi="hi-IN"/>
              </w:rPr>
            </w:pPr>
            <w:r>
              <w:rPr>
                <w:rFonts w:eastAsia="DejaVu Sans" w:cs="Lohit Hindi"/>
                <w:kern w:val="1"/>
                <w:sz w:val="22"/>
                <w:szCs w:val="22"/>
                <w:lang w:eastAsia="hi-IN" w:bidi="hi-IN"/>
              </w:rPr>
              <w:t>5</w:t>
            </w:r>
          </w:p>
        </w:tc>
      </w:tr>
      <w:tr w:rsidR="00CE3053" w:rsidRPr="00AF2866" w:rsidTr="007B07C4">
        <w:trPr>
          <w:trHeight w:val="207"/>
        </w:trPr>
        <w:tc>
          <w:tcPr>
            <w:tcW w:w="4253" w:type="dxa"/>
            <w:shd w:val="clear" w:color="auto" w:fill="auto"/>
          </w:tcPr>
          <w:p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Раздел 2. Многообразие живых организмов</w:t>
            </w:r>
          </w:p>
        </w:tc>
        <w:tc>
          <w:tcPr>
            <w:tcW w:w="2694" w:type="dxa"/>
            <w:shd w:val="clear" w:color="auto" w:fill="auto"/>
          </w:tcPr>
          <w:p w:rsidR="00CE3053" w:rsidRPr="00AF2866" w:rsidRDefault="00CE3053"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14</w:t>
            </w:r>
          </w:p>
        </w:tc>
        <w:tc>
          <w:tcPr>
            <w:tcW w:w="2693" w:type="dxa"/>
          </w:tcPr>
          <w:p w:rsidR="00CE3053" w:rsidRDefault="007B07C4" w:rsidP="007B07C4">
            <w:pPr>
              <w:suppressAutoHyphens w:val="0"/>
              <w:jc w:val="center"/>
              <w:rPr>
                <w:rFonts w:eastAsia="DejaVu Sans" w:cs="Lohit Hindi"/>
                <w:kern w:val="1"/>
                <w:sz w:val="22"/>
                <w:szCs w:val="22"/>
                <w:lang w:eastAsia="hi-IN" w:bidi="hi-IN"/>
              </w:rPr>
            </w:pPr>
            <w:r>
              <w:rPr>
                <w:rFonts w:eastAsia="DejaVu Sans" w:cs="Lohit Hindi"/>
                <w:kern w:val="1"/>
                <w:sz w:val="22"/>
                <w:szCs w:val="22"/>
                <w:lang w:eastAsia="hi-IN" w:bidi="hi-IN"/>
              </w:rPr>
              <w:t>6+1</w:t>
            </w:r>
          </w:p>
        </w:tc>
      </w:tr>
      <w:tr w:rsidR="00CE3053" w:rsidRPr="00AF2866" w:rsidTr="007B07C4">
        <w:trPr>
          <w:trHeight w:val="207"/>
        </w:trPr>
        <w:tc>
          <w:tcPr>
            <w:tcW w:w="4253" w:type="dxa"/>
            <w:shd w:val="clear" w:color="auto" w:fill="auto"/>
          </w:tcPr>
          <w:p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Повторение</w:t>
            </w:r>
          </w:p>
        </w:tc>
        <w:tc>
          <w:tcPr>
            <w:tcW w:w="2694" w:type="dxa"/>
            <w:shd w:val="clear" w:color="auto" w:fill="auto"/>
          </w:tcPr>
          <w:p w:rsidR="00CE3053" w:rsidRPr="00AF2866" w:rsidRDefault="00CE3053"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2</w:t>
            </w:r>
          </w:p>
        </w:tc>
        <w:tc>
          <w:tcPr>
            <w:tcW w:w="2693" w:type="dxa"/>
          </w:tcPr>
          <w:p w:rsidR="00CE3053" w:rsidRDefault="007B07C4"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12</w:t>
            </w:r>
          </w:p>
        </w:tc>
      </w:tr>
    </w:tbl>
    <w:p w:rsidR="00AF2866" w:rsidRPr="00AF2866" w:rsidRDefault="00AF2866" w:rsidP="00AF2866">
      <w:pPr>
        <w:widowControl w:val="0"/>
        <w:rPr>
          <w:rFonts w:eastAsia="DejaVu Sans" w:cs="Lohit Hindi"/>
          <w:kern w:val="1"/>
          <w:sz w:val="22"/>
          <w:szCs w:val="22"/>
          <w:lang w:eastAsia="hi-IN" w:bidi="hi-IN"/>
        </w:rPr>
      </w:pPr>
    </w:p>
    <w:p w:rsidR="002A05DD" w:rsidRPr="002A05DD" w:rsidRDefault="002A05DD" w:rsidP="002A05DD">
      <w:pPr>
        <w:suppressAutoHyphens w:val="0"/>
        <w:spacing w:after="150" w:line="276" w:lineRule="auto"/>
        <w:ind w:left="360"/>
        <w:contextualSpacing/>
        <w:jc w:val="center"/>
        <w:rPr>
          <w:b/>
          <w:bCs/>
          <w:color w:val="000000"/>
          <w:lang w:eastAsia="ru-RU"/>
        </w:rPr>
      </w:pPr>
    </w:p>
    <w:p w:rsidR="00A9626F" w:rsidRDefault="00A9626F" w:rsidP="002A05DD">
      <w:pPr>
        <w:suppressAutoHyphens w:val="0"/>
        <w:jc w:val="center"/>
        <w:rPr>
          <w:b/>
          <w:bCs/>
          <w:color w:val="000000"/>
          <w:lang w:eastAsia="ru-RU"/>
        </w:rPr>
      </w:pPr>
    </w:p>
    <w:p w:rsidR="002A05DD" w:rsidRPr="002A05DD" w:rsidRDefault="003E65CA" w:rsidP="002A05DD">
      <w:pPr>
        <w:suppressAutoHyphens w:val="0"/>
        <w:jc w:val="center"/>
        <w:rPr>
          <w:color w:val="000000"/>
          <w:lang w:eastAsia="ru-RU"/>
        </w:rPr>
      </w:pPr>
      <w:r>
        <w:rPr>
          <w:b/>
          <w:bCs/>
          <w:color w:val="000000"/>
          <w:lang w:eastAsia="ru-RU"/>
        </w:rPr>
        <w:t>Введение</w:t>
      </w:r>
      <w:r w:rsidR="0021227C">
        <w:rPr>
          <w:b/>
          <w:bCs/>
          <w:color w:val="000000"/>
          <w:lang w:eastAsia="ru-RU"/>
        </w:rPr>
        <w:t xml:space="preserve"> (</w:t>
      </w:r>
      <w:r>
        <w:rPr>
          <w:b/>
          <w:bCs/>
          <w:color w:val="000000"/>
          <w:lang w:eastAsia="ru-RU"/>
        </w:rPr>
        <w:t xml:space="preserve"> 7</w:t>
      </w:r>
      <w:r w:rsidR="002A05DD" w:rsidRPr="002A05DD">
        <w:rPr>
          <w:b/>
          <w:bCs/>
          <w:color w:val="000000"/>
          <w:lang w:eastAsia="ru-RU"/>
        </w:rPr>
        <w:t xml:space="preserve"> часов</w:t>
      </w:r>
      <w:r w:rsidR="0021227C">
        <w:rPr>
          <w:b/>
          <w:bCs/>
          <w:color w:val="000000"/>
          <w:lang w:eastAsia="ru-RU"/>
        </w:rPr>
        <w:t>)</w:t>
      </w:r>
    </w:p>
    <w:p w:rsidR="002A05DD" w:rsidRPr="002A05DD" w:rsidRDefault="002A05DD" w:rsidP="002A05DD">
      <w:pPr>
        <w:suppressAutoHyphens w:val="0"/>
        <w:jc w:val="both"/>
        <w:rPr>
          <w:color w:val="000000"/>
          <w:lang w:eastAsia="ru-RU"/>
        </w:rPr>
      </w:pPr>
      <w:r w:rsidRPr="002A05DD">
        <w:rPr>
          <w:color w:val="000000"/>
          <w:lang w:eastAsia="ru-RU"/>
        </w:rPr>
        <w:t>       Биология — наука о живых организмах. Методы изучения природы: наблюдение, эксперимент (опыт), измерение.</w:t>
      </w:r>
      <w:r w:rsidRPr="002A05DD">
        <w:rPr>
          <w:b/>
          <w:bCs/>
          <w:color w:val="000000"/>
          <w:lang w:eastAsia="ru-RU"/>
        </w:rPr>
        <w:t> </w:t>
      </w:r>
      <w:r w:rsidRPr="002A05DD">
        <w:rPr>
          <w:color w:val="000000"/>
          <w:lang w:eastAsia="ru-RU"/>
        </w:rPr>
        <w:t>Разнообразие живых организмов. Разнообразие и классификация живых организмов. Вид. Царства живой природы. Признаки основных царств, их характеристика, строение, особенности жизнедеятельности, места обитания, роль в природе и жизнедеятельности человека. Бережное отношение к природе. Охрана биологических объектов. Правила работы в кабинете биологии, с биологическими приборами и инструментами.</w:t>
      </w:r>
    </w:p>
    <w:p w:rsidR="002A05DD" w:rsidRPr="002A05DD" w:rsidRDefault="002A05DD" w:rsidP="002A05DD">
      <w:pPr>
        <w:suppressAutoHyphens w:val="0"/>
        <w:jc w:val="both"/>
        <w:rPr>
          <w:color w:val="000000"/>
          <w:lang w:eastAsia="ru-RU"/>
        </w:rPr>
      </w:pPr>
      <w:r w:rsidRPr="002A05DD">
        <w:rPr>
          <w:color w:val="000000"/>
          <w:lang w:eastAsia="ru-RU"/>
        </w:rPr>
        <w:t>Свойства живых организмов (</w:t>
      </w:r>
      <w:r w:rsidRPr="002A05DD">
        <w:rPr>
          <w:i/>
          <w:iCs/>
          <w:color w:val="000000"/>
          <w:lang w:eastAsia="ru-RU"/>
        </w:rPr>
        <w:t>структурированность, целостность</w:t>
      </w:r>
      <w:r w:rsidRPr="002A05DD">
        <w:rPr>
          <w:color w:val="000000"/>
          <w:lang w:eastAsia="ru-RU"/>
        </w:rPr>
        <w:t>, обмен веществ, движение, размножение, развитие, раздражимость, приспособленность, </w:t>
      </w:r>
      <w:r w:rsidRPr="002A05DD">
        <w:rPr>
          <w:i/>
          <w:iCs/>
          <w:color w:val="000000"/>
          <w:lang w:eastAsia="ru-RU"/>
        </w:rPr>
        <w:t>наследственность и изменчивость</w:t>
      </w:r>
      <w:r w:rsidRPr="002A05DD">
        <w:rPr>
          <w:color w:val="000000"/>
          <w:lang w:eastAsia="ru-RU"/>
        </w:rPr>
        <w:t>) их проявление у растений, животных, грибов и бактерий.</w:t>
      </w:r>
    </w:p>
    <w:p w:rsidR="002A05DD" w:rsidRPr="002A05DD" w:rsidRDefault="002A05DD" w:rsidP="002A05DD">
      <w:pPr>
        <w:suppressAutoHyphens w:val="0"/>
        <w:jc w:val="both"/>
        <w:rPr>
          <w:color w:val="000000"/>
          <w:lang w:eastAsia="ru-RU"/>
        </w:rPr>
      </w:pPr>
      <w:r w:rsidRPr="002A05DD">
        <w:rPr>
          <w:color w:val="000000"/>
          <w:lang w:eastAsia="ru-RU"/>
        </w:rPr>
        <w:t> Наземно-воздушная, водная и почвенная среды обитания организмов. Приспособленность организмов к среде обитания. РК</w:t>
      </w:r>
      <w:r w:rsidRPr="002A05DD">
        <w:rPr>
          <w:i/>
          <w:iCs/>
          <w:color w:val="000000"/>
          <w:lang w:eastAsia="ru-RU"/>
        </w:rPr>
        <w:t> Растительный и животный мир родного края.</w:t>
      </w:r>
    </w:p>
    <w:p w:rsidR="002A05DD" w:rsidRPr="002A05DD" w:rsidRDefault="002A05DD" w:rsidP="002A05DD">
      <w:pPr>
        <w:suppressAutoHyphens w:val="0"/>
        <w:jc w:val="center"/>
        <w:rPr>
          <w:color w:val="000000"/>
          <w:lang w:eastAsia="ru-RU"/>
        </w:rPr>
      </w:pPr>
      <w:r w:rsidRPr="002A05DD">
        <w:rPr>
          <w:b/>
          <w:bCs/>
          <w:color w:val="000000"/>
          <w:lang w:eastAsia="ru-RU"/>
        </w:rPr>
        <w:t>Раздел 1.</w:t>
      </w:r>
      <w:r w:rsidR="00CD73A0">
        <w:rPr>
          <w:b/>
          <w:bCs/>
          <w:color w:val="000000"/>
          <w:lang w:eastAsia="ru-RU"/>
        </w:rPr>
        <w:t xml:space="preserve"> Строение организма (10</w:t>
      </w:r>
      <w:r w:rsidRPr="002A05DD">
        <w:rPr>
          <w:b/>
          <w:bCs/>
          <w:color w:val="000000"/>
          <w:lang w:eastAsia="ru-RU"/>
        </w:rPr>
        <w:t xml:space="preserve"> часов)</w:t>
      </w:r>
    </w:p>
    <w:p w:rsidR="002A05DD" w:rsidRPr="002A05DD" w:rsidRDefault="002A05DD" w:rsidP="002A05DD">
      <w:pPr>
        <w:suppressAutoHyphens w:val="0"/>
        <w:jc w:val="both"/>
        <w:rPr>
          <w:color w:val="000000"/>
          <w:lang w:eastAsia="ru-RU"/>
        </w:rPr>
      </w:pPr>
      <w:r w:rsidRPr="002A05DD">
        <w:rPr>
          <w:color w:val="000000"/>
          <w:lang w:eastAsia="ru-RU"/>
        </w:rPr>
        <w:t>       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r w:rsidRPr="002A05DD">
        <w:rPr>
          <w:color w:val="000000"/>
          <w:lang w:eastAsia="ru-RU"/>
        </w:rPr>
        <w:br/>
        <w:t>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Ткани растений и животных.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Органы цветковых растений.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 Органы и системы органов животных. Организм как единое целое. Взаимосвязь клеток, тканей и органов в организмах. Живые организмы и окружающая среда. Организм - биологическая система.</w:t>
      </w:r>
    </w:p>
    <w:p w:rsidR="002A05DD" w:rsidRPr="002A05DD" w:rsidRDefault="002A05DD" w:rsidP="002A05DD">
      <w:pPr>
        <w:suppressAutoHyphens w:val="0"/>
        <w:jc w:val="both"/>
        <w:rPr>
          <w:color w:val="000000"/>
          <w:lang w:eastAsia="ru-RU"/>
        </w:rPr>
      </w:pPr>
      <w:r w:rsidRPr="002A05DD">
        <w:rPr>
          <w:b/>
          <w:bCs/>
          <w:color w:val="000000"/>
          <w:lang w:eastAsia="ru-RU"/>
        </w:rPr>
        <w:lastRenderedPageBreak/>
        <w:t>Лабораторные  работы</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№1 Изучение устройства увеличительных приборов и правила работы с ними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№2 Приготовление микропрепарата кожицы чешуи лука</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№3 Химический состав клетки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№4 Движение цитоплазмы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№5 Органы цветкового растения </w:t>
      </w:r>
    </w:p>
    <w:p w:rsidR="002A05DD" w:rsidRPr="002A05DD" w:rsidRDefault="002A05DD" w:rsidP="0076276B">
      <w:pPr>
        <w:suppressAutoHyphens w:val="0"/>
        <w:jc w:val="center"/>
        <w:rPr>
          <w:color w:val="000000"/>
          <w:lang w:eastAsia="ru-RU"/>
        </w:rPr>
      </w:pPr>
      <w:r w:rsidRPr="002A05DD">
        <w:rPr>
          <w:b/>
          <w:bCs/>
          <w:color w:val="000000"/>
          <w:lang w:eastAsia="ru-RU"/>
        </w:rPr>
        <w:t>Раздел 2. М</w:t>
      </w:r>
      <w:r w:rsidR="0021227C">
        <w:rPr>
          <w:b/>
          <w:bCs/>
          <w:color w:val="000000"/>
          <w:lang w:eastAsia="ru-RU"/>
        </w:rPr>
        <w:t>ногообразие живых организмов (14</w:t>
      </w:r>
      <w:r w:rsidRPr="002A05DD">
        <w:rPr>
          <w:b/>
          <w:bCs/>
          <w:color w:val="000000"/>
          <w:lang w:eastAsia="ru-RU"/>
        </w:rPr>
        <w:t xml:space="preserve"> часов)</w:t>
      </w:r>
    </w:p>
    <w:p w:rsidR="002A05DD" w:rsidRPr="002A05DD" w:rsidRDefault="002A05DD" w:rsidP="002A05DD">
      <w:pPr>
        <w:suppressAutoHyphens w:val="0"/>
        <w:ind w:firstLine="708"/>
        <w:jc w:val="both"/>
        <w:rPr>
          <w:color w:val="000000"/>
          <w:lang w:eastAsia="ru-RU"/>
        </w:rPr>
      </w:pPr>
      <w:r w:rsidRPr="002A05DD">
        <w:rPr>
          <w:color w:val="000000"/>
          <w:lang w:eastAsia="ru-RU"/>
        </w:rPr>
        <w:t>Научные представления о происхождении человека. Древние предки человека. Человек умелый. Человек прямоходящий. Человек разумный. Строение и систематика прокариот. Особенности жизнедеятельности и роль прокариот в природе и деятельности человека. Многообразие, особенности строения и происхождение прокариотических организмов. 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Подцарство Настоящие бактерии).</w:t>
      </w:r>
    </w:p>
    <w:p w:rsidR="002A05DD" w:rsidRPr="002A05DD" w:rsidRDefault="002A05DD" w:rsidP="002A05DD">
      <w:pPr>
        <w:suppressAutoHyphens w:val="0"/>
        <w:jc w:val="both"/>
        <w:rPr>
          <w:color w:val="000000"/>
          <w:lang w:eastAsia="ru-RU"/>
        </w:rPr>
      </w:pPr>
      <w:r w:rsidRPr="002A05DD">
        <w:rPr>
          <w:color w:val="000000"/>
          <w:lang w:eastAsia="ru-RU"/>
        </w:rPr>
        <w:t>Общая характеристика грибов. Систематика и многообразие грибов. Роль грибов в природе и жизни человека. Общая характеристика грибов. Происхождение и эволюция грибов. Особенности строения клеток грибов. Основные черты организации многоклеточных грибов Общая характеристика грибов. Происхождение и эволюция грибов. Особенности строения клеток грибов. Основные черты организации многоклеточных грибов. Особенности жизнедеятельности и распространение. Роль грибов в биоценозах и хозяйственной деятельности человека.</w:t>
      </w:r>
    </w:p>
    <w:p w:rsidR="002A05DD" w:rsidRPr="002A05DD" w:rsidRDefault="002A05DD" w:rsidP="002A05DD">
      <w:pPr>
        <w:suppressAutoHyphens w:val="0"/>
        <w:jc w:val="both"/>
        <w:rPr>
          <w:color w:val="000000"/>
          <w:lang w:eastAsia="ru-RU"/>
        </w:rPr>
      </w:pPr>
      <w:r w:rsidRPr="002A05DD">
        <w:rPr>
          <w:color w:val="000000"/>
          <w:lang w:eastAsia="ru-RU"/>
        </w:rPr>
        <w:t>Общая характеристика растений 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 Низшие растения 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2A05DD" w:rsidRPr="002A05DD" w:rsidRDefault="002A05DD" w:rsidP="002A05DD">
      <w:pPr>
        <w:suppressAutoHyphens w:val="0"/>
        <w:jc w:val="both"/>
        <w:rPr>
          <w:color w:val="000000"/>
          <w:lang w:eastAsia="ru-RU"/>
        </w:rPr>
      </w:pPr>
      <w:r w:rsidRPr="002A05DD">
        <w:rPr>
          <w:color w:val="000000"/>
          <w:lang w:eastAsia="ru-RU"/>
        </w:rPr>
        <w:t>Лишайники. 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2A05DD" w:rsidRPr="002A05DD" w:rsidRDefault="002A05DD" w:rsidP="002A05DD">
      <w:pPr>
        <w:suppressAutoHyphens w:val="0"/>
        <w:jc w:val="both"/>
        <w:rPr>
          <w:color w:val="000000"/>
          <w:lang w:eastAsia="ru-RU"/>
        </w:rPr>
      </w:pPr>
      <w:r w:rsidRPr="002A05DD">
        <w:rPr>
          <w:color w:val="000000"/>
          <w:lang w:eastAsia="ru-RU"/>
        </w:rPr>
        <w:t>Высшие споровые растения. 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 Высшие семенные растения. Отдел Голосеменные растения. Отдел Покрытосеменные (Цветковые) растения. 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2A05DD" w:rsidRPr="002A05DD" w:rsidRDefault="002A05DD" w:rsidP="002A05DD">
      <w:pPr>
        <w:suppressAutoHyphens w:val="0"/>
        <w:jc w:val="both"/>
        <w:rPr>
          <w:color w:val="000000"/>
          <w:lang w:eastAsia="ru-RU"/>
        </w:rPr>
      </w:pPr>
      <w:r w:rsidRPr="002A05DD">
        <w:rPr>
          <w:color w:val="000000"/>
          <w:lang w:eastAsia="ru-RU"/>
        </w:rPr>
        <w:lastRenderedPageBreak/>
        <w:t> Охрана живой природы.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w:t>
      </w:r>
    </w:p>
    <w:p w:rsidR="002A05DD" w:rsidRPr="002A05DD" w:rsidRDefault="002A05DD" w:rsidP="002A05DD">
      <w:pPr>
        <w:suppressAutoHyphens w:val="0"/>
        <w:jc w:val="both"/>
        <w:rPr>
          <w:color w:val="000000"/>
          <w:lang w:eastAsia="ru-RU"/>
        </w:rPr>
      </w:pPr>
      <w:r w:rsidRPr="002A05DD">
        <w:rPr>
          <w:b/>
          <w:bCs/>
          <w:color w:val="000000"/>
          <w:lang w:eastAsia="ru-RU"/>
        </w:rPr>
        <w:t>Лабораторные  работы</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 xml:space="preserve">№6 Плесневые грибы </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№7 Дрожжи</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№8 Строение хламидомонады</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№9 Внешнее строение мхов</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№10 Изучение внешнего строения папоротникообразных</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№11 Изучение внешнего строения шишек, хвои и семени голосеменных растений</w:t>
      </w:r>
    </w:p>
    <w:p w:rsidR="002A05DD" w:rsidRPr="002A05DD" w:rsidRDefault="002A05DD" w:rsidP="002A05DD">
      <w:pPr>
        <w:suppressAutoHyphens w:val="0"/>
        <w:jc w:val="both"/>
        <w:rPr>
          <w:color w:val="000000"/>
          <w:lang w:eastAsia="ru-RU"/>
        </w:rPr>
      </w:pPr>
      <w:r w:rsidRPr="002A05DD">
        <w:rPr>
          <w:b/>
          <w:bCs/>
          <w:color w:val="000000"/>
          <w:lang w:eastAsia="ru-RU"/>
        </w:rPr>
        <w:t>Практические работы</w:t>
      </w:r>
    </w:p>
    <w:p w:rsidR="002A05DD" w:rsidRPr="002A05DD" w:rsidRDefault="002A05DD" w:rsidP="002A05DD">
      <w:pPr>
        <w:suppressAutoHyphens w:val="0"/>
        <w:ind w:firstLine="708"/>
        <w:jc w:val="both"/>
        <w:rPr>
          <w:color w:val="000000"/>
          <w:lang w:eastAsia="ru-RU"/>
        </w:rPr>
      </w:pPr>
      <w:r w:rsidRPr="002A05DD">
        <w:rPr>
          <w:color w:val="000000"/>
          <w:lang w:eastAsia="ru-RU"/>
        </w:rPr>
        <w:t>№1 Изучение внешнего строения  покрытосеменных растений</w:t>
      </w:r>
    </w:p>
    <w:p w:rsidR="007E3AF0" w:rsidRDefault="007E3AF0" w:rsidP="007E3AF0">
      <w:pPr>
        <w:pStyle w:val="a5"/>
        <w:shd w:val="clear" w:color="auto" w:fill="FFFFFF"/>
        <w:ind w:left="602" w:right="10"/>
        <w:rPr>
          <w:b/>
          <w:iCs/>
          <w:spacing w:val="-7"/>
          <w:sz w:val="28"/>
          <w:szCs w:val="28"/>
        </w:rPr>
      </w:pPr>
    </w:p>
    <w:p w:rsidR="007E3AF0" w:rsidRDefault="007E3AF0" w:rsidP="007E3AF0">
      <w:pPr>
        <w:pStyle w:val="a5"/>
        <w:shd w:val="clear" w:color="auto" w:fill="FFFFFF"/>
        <w:ind w:left="602" w:right="10"/>
        <w:rPr>
          <w:b/>
          <w:iCs/>
          <w:spacing w:val="-7"/>
          <w:sz w:val="28"/>
          <w:szCs w:val="28"/>
        </w:rPr>
      </w:pPr>
    </w:p>
    <w:p w:rsidR="00685BE2" w:rsidRDefault="00685BE2" w:rsidP="007E3AF0">
      <w:pPr>
        <w:pStyle w:val="a5"/>
        <w:shd w:val="clear" w:color="auto" w:fill="FFFFFF"/>
        <w:ind w:left="602" w:right="10"/>
        <w:rPr>
          <w:b/>
          <w:iCs/>
          <w:spacing w:val="-7"/>
          <w:sz w:val="28"/>
          <w:szCs w:val="28"/>
        </w:rPr>
      </w:pPr>
    </w:p>
    <w:p w:rsidR="00685BE2" w:rsidRPr="00816328" w:rsidRDefault="00685BE2" w:rsidP="00685BE2">
      <w:pPr>
        <w:jc w:val="center"/>
        <w:rPr>
          <w:b/>
          <w:sz w:val="28"/>
          <w:szCs w:val="28"/>
        </w:rPr>
      </w:pPr>
      <w:r w:rsidRPr="00816328">
        <w:rPr>
          <w:b/>
          <w:sz w:val="28"/>
          <w:szCs w:val="28"/>
        </w:rPr>
        <w:t>Соде</w:t>
      </w:r>
      <w:r>
        <w:rPr>
          <w:b/>
          <w:sz w:val="28"/>
          <w:szCs w:val="28"/>
        </w:rPr>
        <w:t>ржание учебного предмета Биология 6</w:t>
      </w:r>
      <w:r w:rsidRPr="00816328">
        <w:rPr>
          <w:b/>
          <w:sz w:val="28"/>
          <w:szCs w:val="28"/>
        </w:rPr>
        <w:t xml:space="preserve"> класс</w:t>
      </w:r>
    </w:p>
    <w:p w:rsidR="00685BE2" w:rsidRPr="00816328" w:rsidRDefault="00685BE2" w:rsidP="00685BE2">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685BE2" w:rsidRPr="00816328" w:rsidTr="005B1F75">
        <w:trPr>
          <w:trHeight w:val="211"/>
        </w:trPr>
        <w:tc>
          <w:tcPr>
            <w:tcW w:w="4253" w:type="dxa"/>
            <w:shd w:val="clear" w:color="auto" w:fill="auto"/>
          </w:tcPr>
          <w:p w:rsidR="00685BE2" w:rsidRPr="00816328" w:rsidRDefault="00685BE2"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685BE2" w:rsidRPr="00816328" w:rsidRDefault="00685BE2"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часов</w:t>
            </w:r>
          </w:p>
        </w:tc>
        <w:tc>
          <w:tcPr>
            <w:tcW w:w="1417" w:type="dxa"/>
          </w:tcPr>
          <w:p w:rsidR="00685BE2" w:rsidRPr="00816328" w:rsidRDefault="00685BE2"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417" w:type="dxa"/>
          </w:tcPr>
          <w:p w:rsidR="00685BE2" w:rsidRPr="00816328" w:rsidRDefault="00685BE2" w:rsidP="005B1F75">
            <w:pPr>
              <w:widowControl w:val="0"/>
              <w:rPr>
                <w:rFonts w:eastAsia="DejaVu Sans" w:cs="Lohit Hindi"/>
                <w:b/>
                <w:kern w:val="1"/>
                <w:sz w:val="22"/>
                <w:szCs w:val="22"/>
                <w:lang w:eastAsia="hi-IN" w:bidi="hi-IN"/>
              </w:rPr>
            </w:pPr>
            <w:r>
              <w:rPr>
                <w:rFonts w:eastAsia="DejaVu Sans" w:cs="Lohit Hindi"/>
                <w:b/>
                <w:kern w:val="1"/>
                <w:sz w:val="22"/>
                <w:szCs w:val="22"/>
                <w:lang w:eastAsia="hi-IN" w:bidi="hi-IN"/>
              </w:rPr>
              <w:t>Проекты</w:t>
            </w:r>
          </w:p>
        </w:tc>
      </w:tr>
      <w:tr w:rsidR="00685BE2" w:rsidRPr="00816328" w:rsidTr="005B1F75">
        <w:trPr>
          <w:trHeight w:val="25"/>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Особенности строения цветковых растений</w:t>
            </w:r>
          </w:p>
        </w:tc>
        <w:tc>
          <w:tcPr>
            <w:tcW w:w="1985" w:type="dxa"/>
            <w:shd w:val="clear" w:color="auto" w:fill="auto"/>
          </w:tcPr>
          <w:p w:rsidR="00685BE2" w:rsidRPr="00133CF0" w:rsidRDefault="00685BE2" w:rsidP="005B1F75">
            <w:pPr>
              <w:autoSpaceDE w:val="0"/>
              <w:autoSpaceDN w:val="0"/>
              <w:adjustRightInd w:val="0"/>
              <w:jc w:val="center"/>
              <w:rPr>
                <w:bCs/>
              </w:rPr>
            </w:pPr>
            <w:r w:rsidRPr="00133CF0">
              <w:rPr>
                <w:bCs/>
              </w:rPr>
              <w:t>14</w:t>
            </w:r>
          </w:p>
        </w:tc>
        <w:tc>
          <w:tcPr>
            <w:tcW w:w="1417" w:type="dxa"/>
          </w:tcPr>
          <w:p w:rsidR="00685BE2" w:rsidRPr="00133CF0" w:rsidRDefault="00685BE2" w:rsidP="005B1F75">
            <w:pPr>
              <w:autoSpaceDE w:val="0"/>
              <w:autoSpaceDN w:val="0"/>
              <w:adjustRightInd w:val="0"/>
              <w:jc w:val="center"/>
              <w:rPr>
                <w:bCs/>
              </w:rPr>
            </w:pPr>
            <w:r w:rsidRPr="00133CF0">
              <w:rPr>
                <w:bCs/>
              </w:rPr>
              <w:t>14</w:t>
            </w:r>
          </w:p>
        </w:tc>
        <w:tc>
          <w:tcPr>
            <w:tcW w:w="1417" w:type="dxa"/>
          </w:tcPr>
          <w:p w:rsidR="00685BE2" w:rsidRPr="00133CF0" w:rsidRDefault="00685BE2" w:rsidP="005B1F75">
            <w:pPr>
              <w:autoSpaceDE w:val="0"/>
              <w:autoSpaceDN w:val="0"/>
              <w:adjustRightInd w:val="0"/>
              <w:jc w:val="center"/>
              <w:rPr>
                <w:bCs/>
              </w:rPr>
            </w:pPr>
            <w:r>
              <w:rPr>
                <w:bCs/>
              </w:rPr>
              <w:t>1</w:t>
            </w: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Жизнедеятельность растительного организма</w:t>
            </w:r>
          </w:p>
        </w:tc>
        <w:tc>
          <w:tcPr>
            <w:tcW w:w="1985" w:type="dxa"/>
            <w:shd w:val="clear" w:color="auto" w:fill="auto"/>
          </w:tcPr>
          <w:p w:rsidR="00685BE2" w:rsidRPr="00133CF0" w:rsidRDefault="00685BE2" w:rsidP="005B1F75">
            <w:pPr>
              <w:autoSpaceDE w:val="0"/>
              <w:autoSpaceDN w:val="0"/>
              <w:adjustRightInd w:val="0"/>
              <w:jc w:val="center"/>
              <w:rPr>
                <w:bCs/>
              </w:rPr>
            </w:pPr>
            <w:r w:rsidRPr="00133CF0">
              <w:rPr>
                <w:bCs/>
              </w:rPr>
              <w:t>10</w:t>
            </w:r>
          </w:p>
        </w:tc>
        <w:tc>
          <w:tcPr>
            <w:tcW w:w="1417" w:type="dxa"/>
          </w:tcPr>
          <w:p w:rsidR="00685BE2" w:rsidRPr="00133CF0" w:rsidRDefault="00685BE2" w:rsidP="005B1F75">
            <w:pPr>
              <w:autoSpaceDE w:val="0"/>
              <w:autoSpaceDN w:val="0"/>
              <w:adjustRightInd w:val="0"/>
              <w:jc w:val="center"/>
              <w:rPr>
                <w:bCs/>
              </w:rPr>
            </w:pPr>
            <w:r w:rsidRPr="00133CF0">
              <w:rPr>
                <w:bCs/>
              </w:rPr>
              <w:t>6</w:t>
            </w:r>
          </w:p>
        </w:tc>
        <w:tc>
          <w:tcPr>
            <w:tcW w:w="1417" w:type="dxa"/>
          </w:tcPr>
          <w:p w:rsidR="00685BE2" w:rsidRPr="00133CF0" w:rsidRDefault="00685BE2" w:rsidP="005B1F75">
            <w:pPr>
              <w:autoSpaceDE w:val="0"/>
              <w:autoSpaceDN w:val="0"/>
              <w:adjustRightInd w:val="0"/>
              <w:jc w:val="center"/>
              <w:rPr>
                <w:bCs/>
              </w:rPr>
            </w:pPr>
            <w:r>
              <w:rPr>
                <w:bCs/>
              </w:rPr>
              <w:t>1</w:t>
            </w: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Классификация цветковых растений</w:t>
            </w:r>
          </w:p>
        </w:tc>
        <w:tc>
          <w:tcPr>
            <w:tcW w:w="1985" w:type="dxa"/>
            <w:shd w:val="clear" w:color="auto" w:fill="auto"/>
          </w:tcPr>
          <w:p w:rsidR="00685BE2" w:rsidRPr="00133CF0" w:rsidRDefault="00685BE2" w:rsidP="005B1F75">
            <w:pPr>
              <w:autoSpaceDE w:val="0"/>
              <w:autoSpaceDN w:val="0"/>
              <w:adjustRightInd w:val="0"/>
              <w:jc w:val="center"/>
              <w:rPr>
                <w:bCs/>
              </w:rPr>
            </w:pPr>
            <w:r>
              <w:rPr>
                <w:bCs/>
              </w:rPr>
              <w:t>6</w:t>
            </w:r>
          </w:p>
        </w:tc>
        <w:tc>
          <w:tcPr>
            <w:tcW w:w="1417" w:type="dxa"/>
          </w:tcPr>
          <w:p w:rsidR="00685BE2" w:rsidRPr="00133CF0" w:rsidRDefault="00685BE2" w:rsidP="005B1F75">
            <w:pPr>
              <w:autoSpaceDE w:val="0"/>
              <w:autoSpaceDN w:val="0"/>
              <w:adjustRightInd w:val="0"/>
              <w:jc w:val="center"/>
              <w:rPr>
                <w:bCs/>
              </w:rPr>
            </w:pPr>
            <w:r w:rsidRPr="00133CF0">
              <w:rPr>
                <w:bCs/>
              </w:rPr>
              <w:t>3</w:t>
            </w:r>
          </w:p>
        </w:tc>
        <w:tc>
          <w:tcPr>
            <w:tcW w:w="1417" w:type="dxa"/>
          </w:tcPr>
          <w:p w:rsidR="00685BE2" w:rsidRPr="00133CF0" w:rsidRDefault="00685BE2" w:rsidP="005B1F75">
            <w:pPr>
              <w:autoSpaceDE w:val="0"/>
              <w:autoSpaceDN w:val="0"/>
              <w:adjustRightInd w:val="0"/>
              <w:jc w:val="center"/>
              <w:rPr>
                <w:bCs/>
              </w:rPr>
            </w:pPr>
            <w:r>
              <w:rPr>
                <w:bCs/>
              </w:rPr>
              <w:t>1</w:t>
            </w: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Растения и окружающая среда</w:t>
            </w:r>
          </w:p>
        </w:tc>
        <w:tc>
          <w:tcPr>
            <w:tcW w:w="1985" w:type="dxa"/>
            <w:shd w:val="clear" w:color="auto" w:fill="auto"/>
          </w:tcPr>
          <w:p w:rsidR="00685BE2" w:rsidRPr="00133CF0" w:rsidRDefault="00685BE2" w:rsidP="005B1F75">
            <w:pPr>
              <w:autoSpaceDE w:val="0"/>
              <w:autoSpaceDN w:val="0"/>
              <w:adjustRightInd w:val="0"/>
              <w:jc w:val="center"/>
              <w:rPr>
                <w:bCs/>
              </w:rPr>
            </w:pPr>
            <w:r>
              <w:rPr>
                <w:bCs/>
              </w:rPr>
              <w:t>6</w:t>
            </w:r>
          </w:p>
        </w:tc>
        <w:tc>
          <w:tcPr>
            <w:tcW w:w="1417" w:type="dxa"/>
          </w:tcPr>
          <w:p w:rsidR="00685BE2" w:rsidRPr="00133CF0" w:rsidRDefault="00685BE2" w:rsidP="005B1F75">
            <w:pPr>
              <w:autoSpaceDE w:val="0"/>
              <w:autoSpaceDN w:val="0"/>
              <w:adjustRightInd w:val="0"/>
              <w:jc w:val="center"/>
              <w:rPr>
                <w:bCs/>
              </w:rPr>
            </w:pPr>
            <w:r w:rsidRPr="00133CF0">
              <w:rPr>
                <w:bCs/>
              </w:rPr>
              <w:t>-</w:t>
            </w:r>
          </w:p>
        </w:tc>
        <w:tc>
          <w:tcPr>
            <w:tcW w:w="1417" w:type="dxa"/>
          </w:tcPr>
          <w:p w:rsidR="00685BE2" w:rsidRPr="00133CF0" w:rsidRDefault="00685BE2" w:rsidP="005B1F75">
            <w:pPr>
              <w:autoSpaceDE w:val="0"/>
              <w:autoSpaceDN w:val="0"/>
              <w:adjustRightInd w:val="0"/>
              <w:jc w:val="center"/>
              <w:rPr>
                <w:bCs/>
              </w:rPr>
            </w:pP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
                <w:bCs/>
              </w:rPr>
            </w:pPr>
            <w:r w:rsidRPr="00133CF0">
              <w:rPr>
                <w:b/>
                <w:bCs/>
              </w:rPr>
              <w:t>ИТОГО</w:t>
            </w:r>
          </w:p>
        </w:tc>
        <w:tc>
          <w:tcPr>
            <w:tcW w:w="1985" w:type="dxa"/>
            <w:shd w:val="clear" w:color="auto" w:fill="auto"/>
          </w:tcPr>
          <w:p w:rsidR="00685BE2" w:rsidRPr="00133CF0" w:rsidRDefault="00685BE2" w:rsidP="005B1F75">
            <w:pPr>
              <w:autoSpaceDE w:val="0"/>
              <w:autoSpaceDN w:val="0"/>
              <w:adjustRightInd w:val="0"/>
              <w:jc w:val="center"/>
              <w:rPr>
                <w:b/>
                <w:bCs/>
              </w:rPr>
            </w:pPr>
            <w:r>
              <w:rPr>
                <w:b/>
                <w:bCs/>
              </w:rPr>
              <w:t>35</w:t>
            </w:r>
          </w:p>
        </w:tc>
        <w:tc>
          <w:tcPr>
            <w:tcW w:w="1417" w:type="dxa"/>
          </w:tcPr>
          <w:p w:rsidR="00685BE2" w:rsidRPr="00133CF0" w:rsidRDefault="00685BE2" w:rsidP="005B1F75">
            <w:pPr>
              <w:autoSpaceDE w:val="0"/>
              <w:autoSpaceDN w:val="0"/>
              <w:adjustRightInd w:val="0"/>
              <w:jc w:val="center"/>
              <w:rPr>
                <w:b/>
                <w:bCs/>
              </w:rPr>
            </w:pPr>
            <w:r w:rsidRPr="00133CF0">
              <w:rPr>
                <w:b/>
                <w:bCs/>
              </w:rPr>
              <w:t>23</w:t>
            </w:r>
          </w:p>
        </w:tc>
        <w:tc>
          <w:tcPr>
            <w:tcW w:w="1417" w:type="dxa"/>
          </w:tcPr>
          <w:p w:rsidR="00685BE2" w:rsidRPr="00133CF0" w:rsidRDefault="00685BE2" w:rsidP="005B1F75">
            <w:pPr>
              <w:autoSpaceDE w:val="0"/>
              <w:autoSpaceDN w:val="0"/>
              <w:adjustRightInd w:val="0"/>
              <w:jc w:val="center"/>
              <w:rPr>
                <w:b/>
                <w:bCs/>
              </w:rPr>
            </w:pPr>
            <w:r>
              <w:rPr>
                <w:b/>
                <w:bCs/>
              </w:rPr>
              <w:t>3</w:t>
            </w:r>
          </w:p>
        </w:tc>
      </w:tr>
    </w:tbl>
    <w:p w:rsidR="00685BE2" w:rsidRPr="00816328" w:rsidRDefault="00685BE2" w:rsidP="00685BE2">
      <w:pPr>
        <w:widowControl w:val="0"/>
        <w:rPr>
          <w:rFonts w:eastAsia="DejaVu Sans" w:cs="Lohit Hindi"/>
          <w:kern w:val="1"/>
          <w:sz w:val="22"/>
          <w:szCs w:val="22"/>
          <w:lang w:eastAsia="hi-IN" w:bidi="hi-IN"/>
        </w:rPr>
      </w:pPr>
    </w:p>
    <w:p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 строения цветковых растений (14 часов).</w:t>
      </w:r>
    </w:p>
    <w:p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 xml:space="preserve">Общее знакомство с цветковыми растениями. </w:t>
      </w:r>
      <w:r w:rsidRPr="00133CF0">
        <w:rPr>
          <w:rFonts w:eastAsiaTheme="minorHAnsi"/>
          <w:lang w:eastAsia="en-US"/>
        </w:rPr>
        <w:t>Семя. Строение семени. Корень. Зоны корня. Виды корней. Корневые системы. Значение корня. Видоизменения корней</w:t>
      </w:r>
      <w:r w:rsidRPr="00133CF0">
        <w:rPr>
          <w:rFonts w:eastAsiaTheme="minorHAnsi"/>
          <w:i/>
          <w:iCs/>
          <w:lang w:eastAsia="en-US"/>
        </w:rPr>
        <w:t xml:space="preserve">. </w:t>
      </w:r>
      <w:r w:rsidRPr="00133CF0">
        <w:rPr>
          <w:rFonts w:eastAsiaTheme="minorHAnsi"/>
          <w:lang w:eastAsia="en-US"/>
        </w:rPr>
        <w:t>Побег. Генеративные и вегетативные побеги. Строение побега. Разнообразие и значение побегов. Видоизменённые побеги. Почки. Вегетативные и генеративные почки. Строение листа. Листорасположение. Жилкование листа.</w:t>
      </w:r>
    </w:p>
    <w:p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lang w:eastAsia="en-US"/>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sidRPr="00133CF0">
        <w:rPr>
          <w:rFonts w:eastAsiaTheme="minorHAnsi"/>
          <w:b/>
          <w:bCs/>
          <w:lang w:eastAsia="en-US"/>
        </w:rPr>
        <w:t xml:space="preserve"> </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Микроскопическое строение растений</w:t>
      </w:r>
      <w:r w:rsidRPr="00133CF0">
        <w:rPr>
          <w:rFonts w:eastAsiaTheme="minorHAnsi"/>
          <w:lang w:eastAsia="en-US"/>
        </w:rPr>
        <w:t>. 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85BE2" w:rsidRPr="00133CF0" w:rsidRDefault="00685BE2" w:rsidP="00685BE2">
      <w:pPr>
        <w:suppressAutoHyphens w:val="0"/>
        <w:autoSpaceDE w:val="0"/>
        <w:autoSpaceDN w:val="0"/>
        <w:adjustRightInd w:val="0"/>
        <w:jc w:val="both"/>
        <w:rPr>
          <w:rFonts w:eastAsiaTheme="minorHAnsi"/>
          <w:lang w:eastAsia="en-US"/>
        </w:rPr>
      </w:pPr>
    </w:p>
    <w:p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rsidR="00685BE2" w:rsidRPr="00133CF0" w:rsidRDefault="00685BE2" w:rsidP="00685BE2">
      <w:pPr>
        <w:suppressAutoHyphens w:val="0"/>
        <w:autoSpaceDE w:val="0"/>
        <w:autoSpaceDN w:val="0"/>
        <w:adjustRightInd w:val="0"/>
        <w:spacing w:line="276" w:lineRule="auto"/>
        <w:ind w:left="360"/>
        <w:rPr>
          <w:rFonts w:eastAsia="Calibri"/>
          <w:lang w:eastAsia="ru-RU"/>
        </w:rPr>
      </w:pPr>
      <w:r>
        <w:rPr>
          <w:rFonts w:eastAsia="Calibri"/>
          <w:lang w:eastAsia="ru-RU"/>
        </w:rPr>
        <w:t xml:space="preserve">№ 1 </w:t>
      </w:r>
      <w:r w:rsidRPr="00133CF0">
        <w:rPr>
          <w:rFonts w:eastAsia="Calibri"/>
          <w:lang w:eastAsia="ru-RU"/>
        </w:rPr>
        <w:t>Строение семян Двудольных растений.</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2 </w:t>
      </w:r>
      <w:r w:rsidRPr="00133CF0">
        <w:rPr>
          <w:rFonts w:eastAsia="Calibri"/>
          <w:iCs/>
          <w:lang w:eastAsia="ru-RU"/>
        </w:rPr>
        <w:t>Строение семян однодольных растений.</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3 </w:t>
      </w:r>
      <w:r w:rsidRPr="00133CF0">
        <w:rPr>
          <w:rFonts w:eastAsia="Calibri"/>
          <w:iCs/>
          <w:lang w:eastAsia="ru-RU"/>
        </w:rPr>
        <w:t>Строение корневых систем.</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lastRenderedPageBreak/>
        <w:t xml:space="preserve">№ 4 </w:t>
      </w:r>
      <w:r w:rsidRPr="00133CF0">
        <w:rPr>
          <w:rFonts w:eastAsia="Calibri"/>
          <w:iCs/>
          <w:lang w:eastAsia="ru-RU"/>
        </w:rPr>
        <w:t>Строение корневых волосков и корневого чехлика.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5 </w:t>
      </w:r>
      <w:r w:rsidRPr="00133CF0">
        <w:rPr>
          <w:rFonts w:eastAsia="Calibri"/>
          <w:iCs/>
          <w:lang w:eastAsia="ru-RU"/>
        </w:rPr>
        <w:t>Строение почки.</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6 </w:t>
      </w:r>
      <w:r w:rsidRPr="00133CF0">
        <w:rPr>
          <w:rFonts w:eastAsia="Calibri"/>
          <w:iCs/>
          <w:lang w:eastAsia="ru-RU"/>
        </w:rPr>
        <w:t>Строение луковицы.</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№7 </w:t>
      </w:r>
      <w:r w:rsidRPr="00133CF0">
        <w:rPr>
          <w:rFonts w:eastAsia="Calibri"/>
          <w:iCs/>
          <w:lang w:eastAsia="ru-RU"/>
        </w:rPr>
        <w:t>Строение клубня.</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8 </w:t>
      </w:r>
      <w:r w:rsidRPr="00133CF0">
        <w:rPr>
          <w:rFonts w:eastAsia="Calibri"/>
          <w:iCs/>
          <w:lang w:eastAsia="ru-RU"/>
        </w:rPr>
        <w:t>Строение корневища.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9 </w:t>
      </w:r>
      <w:r w:rsidRPr="00133CF0">
        <w:rPr>
          <w:rFonts w:eastAsia="Calibri"/>
          <w:iCs/>
          <w:lang w:eastAsia="ru-RU"/>
        </w:rPr>
        <w:t>Внешнее и внутреннее строение стебля.</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№10 </w:t>
      </w:r>
      <w:r w:rsidRPr="00133CF0">
        <w:rPr>
          <w:rFonts w:eastAsia="Calibri"/>
          <w:iCs/>
          <w:lang w:eastAsia="ru-RU"/>
        </w:rPr>
        <w:t>Внешнее строение листа.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11 </w:t>
      </w:r>
      <w:r w:rsidRPr="00133CF0">
        <w:rPr>
          <w:rFonts w:eastAsia="Calibri"/>
          <w:iCs/>
          <w:lang w:eastAsia="ru-RU"/>
        </w:rPr>
        <w:t>Внутреннее строение листа.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12 </w:t>
      </w:r>
      <w:r w:rsidRPr="00133CF0">
        <w:rPr>
          <w:rFonts w:eastAsia="Calibri"/>
          <w:iCs/>
          <w:lang w:eastAsia="ru-RU"/>
        </w:rPr>
        <w:t>Строение цветка.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№13 </w:t>
      </w:r>
      <w:r w:rsidRPr="00133CF0">
        <w:rPr>
          <w:rFonts w:eastAsia="Calibri"/>
          <w:iCs/>
          <w:lang w:eastAsia="ru-RU"/>
        </w:rPr>
        <w:t>Строение соцветий.</w:t>
      </w:r>
    </w:p>
    <w:p w:rsidR="00685BE2" w:rsidRDefault="00685BE2" w:rsidP="00685BE2">
      <w:pPr>
        <w:suppressAutoHyphens w:val="0"/>
        <w:autoSpaceDE w:val="0"/>
        <w:autoSpaceDN w:val="0"/>
        <w:adjustRightInd w:val="0"/>
        <w:spacing w:line="276" w:lineRule="auto"/>
        <w:ind w:left="360"/>
        <w:rPr>
          <w:rFonts w:eastAsia="Calibri"/>
          <w:iCs/>
          <w:lang w:eastAsia="ru-RU"/>
        </w:rPr>
      </w:pPr>
      <w:r>
        <w:rPr>
          <w:rFonts w:eastAsia="Calibri"/>
          <w:iCs/>
          <w:lang w:eastAsia="ru-RU"/>
        </w:rPr>
        <w:t xml:space="preserve">№ 14 </w:t>
      </w:r>
      <w:r w:rsidRPr="00133CF0">
        <w:rPr>
          <w:rFonts w:eastAsia="Calibri"/>
          <w:iCs/>
          <w:lang w:eastAsia="ru-RU"/>
        </w:rPr>
        <w:t>Плоды.</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Проект «Гербарий по морфологии растений»</w:t>
      </w:r>
    </w:p>
    <w:p w:rsidR="00685BE2" w:rsidRPr="00133CF0" w:rsidRDefault="00685BE2" w:rsidP="00685BE2">
      <w:pPr>
        <w:suppressAutoHyphens w:val="0"/>
        <w:autoSpaceDE w:val="0"/>
        <w:autoSpaceDN w:val="0"/>
        <w:adjustRightInd w:val="0"/>
        <w:jc w:val="center"/>
        <w:rPr>
          <w:rFonts w:eastAsiaTheme="minorHAnsi"/>
          <w:b/>
          <w:bCs/>
          <w:lang w:eastAsia="en-US"/>
        </w:rPr>
      </w:pPr>
      <w:r>
        <w:rPr>
          <w:rFonts w:eastAsiaTheme="minorHAnsi"/>
          <w:b/>
          <w:bCs/>
          <w:lang w:eastAsia="en-US"/>
        </w:rPr>
        <w:t>Ра</w:t>
      </w:r>
      <w:r w:rsidRPr="00133CF0">
        <w:rPr>
          <w:rFonts w:eastAsiaTheme="minorHAnsi"/>
          <w:b/>
          <w:bCs/>
          <w:lang w:eastAsia="en-US"/>
        </w:rPr>
        <w:t>здел 2. Жизнедеятельность растительного организма (10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 xml:space="preserve">Процессы жизнедеятельности растений. Обмен веществ и превращение энергии: почвенное питание и воздушное питание (фотосинтез),дыхание, удаление конечных продуктов обмена веществ. Транспорт веществ. </w:t>
      </w:r>
      <w:r w:rsidRPr="00133CF0">
        <w:rPr>
          <w:rFonts w:eastAsiaTheme="minorHAnsi"/>
          <w:iCs/>
          <w:lang w:eastAsia="en-US"/>
        </w:rPr>
        <w:t>Движения</w:t>
      </w:r>
      <w:r w:rsidRPr="00133CF0">
        <w:rPr>
          <w:rFonts w:eastAsiaTheme="minorHAnsi"/>
          <w:lang w:eastAsia="en-US"/>
        </w:rPr>
        <w:t xml:space="preserve">. Рост, развитие и размножение растений. Половое размножение растений. </w:t>
      </w:r>
      <w:r w:rsidRPr="00133CF0">
        <w:rPr>
          <w:rFonts w:eastAsiaTheme="minorHAnsi"/>
          <w:iCs/>
          <w:lang w:eastAsia="en-US"/>
        </w:rPr>
        <w:t xml:space="preserve">Оплодотворение у цветковых растений. </w:t>
      </w:r>
      <w:r w:rsidRPr="00133CF0">
        <w:rPr>
          <w:rFonts w:eastAsiaTheme="minorHAnsi"/>
          <w:lang w:eastAsia="en-US"/>
        </w:rPr>
        <w:t>Вегетативное размножение растений. Приёмы выращивания и размножения растений и ухода за ними. Космическая роль зелёных растений.</w:t>
      </w:r>
    </w:p>
    <w:p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rsidR="00685BE2" w:rsidRPr="00133CF0" w:rsidRDefault="00685BE2" w:rsidP="00685BE2">
      <w:pPr>
        <w:suppressAutoHyphens w:val="0"/>
        <w:autoSpaceDE w:val="0"/>
        <w:autoSpaceDN w:val="0"/>
        <w:adjustRightInd w:val="0"/>
        <w:ind w:left="720"/>
        <w:jc w:val="both"/>
        <w:rPr>
          <w:rFonts w:eastAsiaTheme="minorHAnsi"/>
          <w:i/>
          <w:iCs/>
          <w:lang w:eastAsia="en-US"/>
        </w:rPr>
      </w:pP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15 </w:t>
      </w:r>
      <w:r w:rsidRPr="00133CF0">
        <w:rPr>
          <w:rFonts w:eastAsiaTheme="minorHAnsi"/>
          <w:iCs/>
          <w:lang w:eastAsia="en-US"/>
        </w:rPr>
        <w:t>Дыхание.</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16 </w:t>
      </w:r>
      <w:r w:rsidRPr="00133CF0">
        <w:rPr>
          <w:rFonts w:eastAsiaTheme="minorHAnsi"/>
          <w:iCs/>
          <w:lang w:eastAsia="en-US"/>
        </w:rPr>
        <w:t>Корневое давление.</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17 </w:t>
      </w:r>
      <w:r w:rsidRPr="00133CF0">
        <w:rPr>
          <w:rFonts w:eastAsiaTheme="minorHAnsi"/>
          <w:iCs/>
          <w:lang w:eastAsia="en-US"/>
        </w:rPr>
        <w:t>Передвижение воды и минеральных веществ.</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18 </w:t>
      </w:r>
      <w:r w:rsidRPr="00133CF0">
        <w:rPr>
          <w:rFonts w:eastAsiaTheme="minorHAnsi"/>
          <w:iCs/>
          <w:lang w:eastAsia="en-US"/>
        </w:rPr>
        <w:t>Передвижение органических веществ.</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19 </w:t>
      </w:r>
      <w:r w:rsidRPr="00133CF0">
        <w:rPr>
          <w:rFonts w:eastAsiaTheme="minorHAnsi"/>
          <w:iCs/>
          <w:lang w:eastAsia="en-US"/>
        </w:rPr>
        <w:t>Испарение воды листьями.</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20 </w:t>
      </w:r>
      <w:r w:rsidRPr="00133CF0">
        <w:rPr>
          <w:rFonts w:eastAsiaTheme="minorHAnsi"/>
          <w:iCs/>
          <w:lang w:eastAsia="en-US"/>
        </w:rPr>
        <w:t xml:space="preserve">Вегетативное размножение. </w:t>
      </w:r>
    </w:p>
    <w:p w:rsidR="00685BE2" w:rsidRPr="00133CF0" w:rsidRDefault="00685BE2" w:rsidP="00685BE2">
      <w:pPr>
        <w:suppressAutoHyphens w:val="0"/>
        <w:autoSpaceDE w:val="0"/>
        <w:autoSpaceDN w:val="0"/>
        <w:adjustRightInd w:val="0"/>
        <w:jc w:val="both"/>
        <w:rPr>
          <w:rFonts w:eastAsiaTheme="minorHAnsi"/>
          <w:lang w:eastAsia="en-US"/>
        </w:rPr>
      </w:pPr>
      <w:r>
        <w:rPr>
          <w:rFonts w:eastAsiaTheme="minorHAnsi"/>
          <w:lang w:eastAsia="en-US"/>
        </w:rPr>
        <w:t>Проект «Прорастание семян»</w:t>
      </w:r>
    </w:p>
    <w:p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b/>
          <w:bCs/>
          <w:lang w:eastAsia="en-US"/>
        </w:rPr>
        <w:t>Раздел 3 . Классификация цветковых расте</w:t>
      </w:r>
      <w:r>
        <w:rPr>
          <w:rFonts w:eastAsiaTheme="minorHAnsi"/>
          <w:b/>
          <w:bCs/>
          <w:lang w:eastAsia="en-US"/>
        </w:rPr>
        <w:t>ний (6</w:t>
      </w:r>
      <w:r w:rsidRPr="00133CF0">
        <w:rPr>
          <w:rFonts w:eastAsiaTheme="minorHAnsi"/>
          <w:b/>
          <w:bCs/>
          <w:lang w:eastAsia="en-US"/>
        </w:rPr>
        <w:t xml:space="preserve">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Отдел Покрытосеменные (Цветковые), их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 21 </w:t>
      </w:r>
      <w:r w:rsidRPr="00133CF0">
        <w:rPr>
          <w:rFonts w:eastAsia="Calibri"/>
          <w:iCs/>
          <w:lang w:eastAsia="ru-RU"/>
        </w:rPr>
        <w:t>Определение признаков растений семейств Крестоцветные, Розоцветные.</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22 </w:t>
      </w:r>
      <w:r w:rsidRPr="00133CF0">
        <w:rPr>
          <w:rFonts w:eastAsia="Calibri"/>
          <w:iCs/>
          <w:lang w:eastAsia="ru-RU"/>
        </w:rPr>
        <w:t>Семейства Бобовые, Пасленовые, Сложноцветные.</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23 </w:t>
      </w:r>
      <w:r w:rsidRPr="00133CF0">
        <w:rPr>
          <w:rFonts w:eastAsia="Calibri"/>
          <w:iCs/>
          <w:lang w:eastAsia="ru-RU"/>
        </w:rPr>
        <w:t>Семейства Злаки, Лилейные.</w:t>
      </w:r>
    </w:p>
    <w:p w:rsidR="00685BE2" w:rsidRPr="00133CF0" w:rsidRDefault="00685BE2" w:rsidP="00685BE2">
      <w:pPr>
        <w:suppressAutoHyphens w:val="0"/>
        <w:autoSpaceDE w:val="0"/>
        <w:autoSpaceDN w:val="0"/>
        <w:adjustRightInd w:val="0"/>
        <w:spacing w:after="200" w:line="276" w:lineRule="auto"/>
        <w:rPr>
          <w:rFonts w:eastAsiaTheme="minorHAnsi"/>
          <w:i/>
          <w:iCs/>
          <w:sz w:val="22"/>
          <w:szCs w:val="22"/>
          <w:lang w:eastAsia="en-US"/>
        </w:rPr>
      </w:pPr>
      <w:r>
        <w:rPr>
          <w:rFonts w:eastAsiaTheme="minorHAnsi"/>
          <w:i/>
          <w:iCs/>
          <w:sz w:val="22"/>
          <w:szCs w:val="22"/>
          <w:lang w:eastAsia="en-US"/>
        </w:rPr>
        <w:t>Проект по систематике растений</w:t>
      </w:r>
    </w:p>
    <w:p w:rsidR="00685BE2" w:rsidRPr="00133CF0" w:rsidRDefault="00685BE2" w:rsidP="00685BE2">
      <w:pPr>
        <w:suppressAutoHyphens w:val="0"/>
        <w:autoSpaceDE w:val="0"/>
        <w:autoSpaceDN w:val="0"/>
        <w:adjustRightInd w:val="0"/>
        <w:jc w:val="both"/>
        <w:rPr>
          <w:rFonts w:eastAsiaTheme="minorHAnsi"/>
          <w:lang w:eastAsia="en-US"/>
        </w:rPr>
      </w:pPr>
    </w:p>
    <w:p w:rsidR="00685BE2" w:rsidRPr="00133CF0" w:rsidRDefault="00685BE2" w:rsidP="00685BE2">
      <w:pPr>
        <w:suppressAutoHyphens w:val="0"/>
        <w:autoSpaceDE w:val="0"/>
        <w:autoSpaceDN w:val="0"/>
        <w:adjustRightInd w:val="0"/>
        <w:jc w:val="both"/>
        <w:rPr>
          <w:rFonts w:eastAsiaTheme="minorHAnsi"/>
          <w:b/>
          <w:lang w:eastAsia="en-US"/>
        </w:rPr>
      </w:pPr>
      <w:r w:rsidRPr="00133CF0">
        <w:rPr>
          <w:rFonts w:eastAsiaTheme="minorHAnsi"/>
          <w:b/>
          <w:lang w:eastAsia="en-US"/>
        </w:rPr>
        <w:t>Раздел 4</w:t>
      </w:r>
      <w:r>
        <w:rPr>
          <w:rFonts w:eastAsiaTheme="minorHAnsi"/>
          <w:b/>
          <w:lang w:eastAsia="en-US"/>
        </w:rPr>
        <w:t>. Растения и окружающая среда (6</w:t>
      </w:r>
      <w:r w:rsidRPr="00133CF0">
        <w:rPr>
          <w:rFonts w:eastAsiaTheme="minorHAnsi"/>
          <w:b/>
          <w:lang w:eastAsia="en-US"/>
        </w:rPr>
        <w:t xml:space="preserve">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Растительные сообщества. Охрана растительного мира. Растения в искусстве, литературе, поэзии и музыке.</w:t>
      </w:r>
    </w:p>
    <w:p w:rsidR="00685BE2" w:rsidRDefault="00685BE2" w:rsidP="00685BE2">
      <w:pPr>
        <w:suppressAutoHyphens w:val="0"/>
        <w:autoSpaceDE w:val="0"/>
        <w:autoSpaceDN w:val="0"/>
        <w:adjustRightInd w:val="0"/>
        <w:jc w:val="both"/>
        <w:rPr>
          <w:rFonts w:eastAsiaTheme="minorHAnsi"/>
          <w:lang w:eastAsia="en-US"/>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CE4D38" w:rsidRPr="00816328" w:rsidRDefault="00CE4D38" w:rsidP="00CE4D38">
      <w:pPr>
        <w:jc w:val="center"/>
        <w:rPr>
          <w:b/>
          <w:sz w:val="28"/>
          <w:szCs w:val="28"/>
        </w:rPr>
      </w:pPr>
      <w:r w:rsidRPr="00816328">
        <w:rPr>
          <w:b/>
          <w:sz w:val="28"/>
          <w:szCs w:val="28"/>
        </w:rPr>
        <w:t>Соде</w:t>
      </w:r>
      <w:r>
        <w:rPr>
          <w:b/>
          <w:sz w:val="28"/>
          <w:szCs w:val="28"/>
        </w:rPr>
        <w:t>ржание учебного предмета Биология 7</w:t>
      </w:r>
      <w:r w:rsidRPr="00816328">
        <w:rPr>
          <w:b/>
          <w:sz w:val="28"/>
          <w:szCs w:val="28"/>
        </w:rPr>
        <w:t xml:space="preserve"> класс</w:t>
      </w:r>
    </w:p>
    <w:p w:rsidR="00CE4D38" w:rsidRPr="00816328" w:rsidRDefault="00CE4D38" w:rsidP="00CE4D38">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CE4D38" w:rsidRPr="00816328" w:rsidTr="005B1F75">
        <w:trPr>
          <w:trHeight w:val="211"/>
        </w:trPr>
        <w:tc>
          <w:tcPr>
            <w:tcW w:w="4253" w:type="dxa"/>
            <w:shd w:val="clear" w:color="auto" w:fill="auto"/>
          </w:tcPr>
          <w:p w:rsidR="00CE4D38" w:rsidRPr="00816328" w:rsidRDefault="00CE4D38"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CE4D38" w:rsidRPr="00816328" w:rsidRDefault="00CE4D38"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часов</w:t>
            </w:r>
          </w:p>
        </w:tc>
        <w:tc>
          <w:tcPr>
            <w:tcW w:w="1417" w:type="dxa"/>
          </w:tcPr>
          <w:p w:rsidR="00CE4D38" w:rsidRPr="00816328" w:rsidRDefault="00CE4D38"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417" w:type="dxa"/>
          </w:tcPr>
          <w:p w:rsidR="00CE4D38" w:rsidRPr="00816328" w:rsidRDefault="00CE4D38" w:rsidP="005B1F75">
            <w:pPr>
              <w:widowControl w:val="0"/>
              <w:rPr>
                <w:rFonts w:eastAsia="DejaVu Sans" w:cs="Lohit Hindi"/>
                <w:b/>
                <w:kern w:val="1"/>
                <w:sz w:val="22"/>
                <w:szCs w:val="22"/>
                <w:lang w:eastAsia="hi-IN" w:bidi="hi-IN"/>
              </w:rPr>
            </w:pPr>
            <w:r>
              <w:rPr>
                <w:rFonts w:eastAsia="DejaVu Sans" w:cs="Lohit Hindi"/>
                <w:b/>
                <w:kern w:val="1"/>
                <w:sz w:val="22"/>
                <w:szCs w:val="22"/>
                <w:lang w:eastAsia="hi-IN" w:bidi="hi-IN"/>
              </w:rPr>
              <w:t>Проекты</w:t>
            </w:r>
          </w:p>
        </w:tc>
      </w:tr>
      <w:tr w:rsidR="00CE4D38" w:rsidRPr="00816328" w:rsidTr="005B1F75">
        <w:trPr>
          <w:trHeight w:val="25"/>
        </w:trPr>
        <w:tc>
          <w:tcPr>
            <w:tcW w:w="4253" w:type="dxa"/>
            <w:shd w:val="clear" w:color="auto" w:fill="auto"/>
          </w:tcPr>
          <w:p w:rsidR="00CE4D38" w:rsidRPr="0064449F" w:rsidRDefault="00CE4D38" w:rsidP="005B1F75">
            <w:pPr>
              <w:autoSpaceDE w:val="0"/>
              <w:autoSpaceDN w:val="0"/>
              <w:adjustRightInd w:val="0"/>
              <w:rPr>
                <w:b/>
                <w:bCs/>
              </w:rPr>
            </w:pPr>
            <w:r w:rsidRPr="0064449F">
              <w:rPr>
                <w:b/>
              </w:rPr>
              <w:t>Зоология — наука о животных</w:t>
            </w:r>
          </w:p>
        </w:tc>
        <w:tc>
          <w:tcPr>
            <w:tcW w:w="1985" w:type="dxa"/>
            <w:shd w:val="clear" w:color="auto" w:fill="auto"/>
          </w:tcPr>
          <w:p w:rsidR="00CE4D38" w:rsidRPr="0064449F" w:rsidRDefault="00CE4D38" w:rsidP="005B1F75">
            <w:pPr>
              <w:autoSpaceDE w:val="0"/>
              <w:autoSpaceDN w:val="0"/>
              <w:adjustRightInd w:val="0"/>
              <w:jc w:val="center"/>
              <w:rPr>
                <w:bCs/>
              </w:rPr>
            </w:pPr>
            <w:r>
              <w:rPr>
                <w:rStyle w:val="2"/>
                <w:rFonts w:eastAsiaTheme="minorEastAsia"/>
              </w:rPr>
              <w:t>2</w:t>
            </w:r>
            <w:r w:rsidRPr="0064449F">
              <w:rPr>
                <w:rStyle w:val="2"/>
                <w:rFonts w:eastAsiaTheme="minorEastAsia"/>
              </w:rPr>
              <w:t xml:space="preserve"> ч</w:t>
            </w:r>
          </w:p>
        </w:tc>
        <w:tc>
          <w:tcPr>
            <w:tcW w:w="1417" w:type="dxa"/>
          </w:tcPr>
          <w:p w:rsidR="00CE4D38" w:rsidRPr="00133CF0" w:rsidRDefault="00CE4D38" w:rsidP="005B1F75">
            <w:pPr>
              <w:autoSpaceDE w:val="0"/>
              <w:autoSpaceDN w:val="0"/>
              <w:adjustRightInd w:val="0"/>
              <w:jc w:val="center"/>
              <w:rPr>
                <w:bCs/>
              </w:rPr>
            </w:pPr>
          </w:p>
        </w:tc>
        <w:tc>
          <w:tcPr>
            <w:tcW w:w="1417" w:type="dxa"/>
          </w:tcPr>
          <w:p w:rsidR="00CE4D38" w:rsidRPr="00133CF0" w:rsidRDefault="00CE4D38" w:rsidP="005B1F75">
            <w:pPr>
              <w:autoSpaceDE w:val="0"/>
              <w:autoSpaceDN w:val="0"/>
              <w:adjustRightInd w:val="0"/>
              <w:jc w:val="center"/>
              <w:rPr>
                <w:bCs/>
              </w:rPr>
            </w:pPr>
          </w:p>
        </w:tc>
      </w:tr>
      <w:tr w:rsidR="00CE4D38" w:rsidRPr="00816328" w:rsidTr="005B1F75">
        <w:trPr>
          <w:trHeight w:val="207"/>
        </w:trPr>
        <w:tc>
          <w:tcPr>
            <w:tcW w:w="4253" w:type="dxa"/>
            <w:shd w:val="clear" w:color="auto" w:fill="auto"/>
          </w:tcPr>
          <w:p w:rsidR="00CE4D38" w:rsidRPr="0064449F" w:rsidRDefault="00CE4D38" w:rsidP="005B1F75">
            <w:pPr>
              <w:pStyle w:val="21"/>
              <w:shd w:val="clear" w:color="auto" w:fill="auto"/>
              <w:spacing w:after="0" w:line="240" w:lineRule="auto"/>
              <w:ind w:left="145" w:firstLine="28"/>
              <w:rPr>
                <w:sz w:val="24"/>
                <w:szCs w:val="24"/>
              </w:rPr>
            </w:pPr>
            <w:r w:rsidRPr="0064449F">
              <w:rPr>
                <w:b/>
                <w:sz w:val="24"/>
                <w:szCs w:val="24"/>
              </w:rPr>
              <w:t>Многообразие животного мира: беспозвоночные</w:t>
            </w:r>
          </w:p>
        </w:tc>
        <w:tc>
          <w:tcPr>
            <w:tcW w:w="1985" w:type="dxa"/>
            <w:shd w:val="clear" w:color="auto" w:fill="auto"/>
          </w:tcPr>
          <w:p w:rsidR="00CE4D38" w:rsidRPr="0064449F" w:rsidRDefault="00CE4D38" w:rsidP="005B1F75">
            <w:pPr>
              <w:shd w:val="clear" w:color="auto" w:fill="FFFFFF"/>
              <w:jc w:val="center"/>
              <w:rPr>
                <w:color w:val="000000"/>
              </w:rPr>
            </w:pPr>
            <w:r>
              <w:rPr>
                <w:rStyle w:val="2"/>
                <w:rFonts w:eastAsiaTheme="minorEastAsia"/>
              </w:rPr>
              <w:t>17</w:t>
            </w:r>
            <w:r w:rsidRPr="0064449F">
              <w:rPr>
                <w:rStyle w:val="2"/>
                <w:rFonts w:eastAsiaTheme="minorEastAsia"/>
              </w:rPr>
              <w:t xml:space="preserve"> ч</w:t>
            </w:r>
          </w:p>
        </w:tc>
        <w:tc>
          <w:tcPr>
            <w:tcW w:w="1417" w:type="dxa"/>
          </w:tcPr>
          <w:p w:rsidR="00CE4D38" w:rsidRPr="00133CF0" w:rsidRDefault="00AA27CC" w:rsidP="005B1F75">
            <w:pPr>
              <w:autoSpaceDE w:val="0"/>
              <w:autoSpaceDN w:val="0"/>
              <w:adjustRightInd w:val="0"/>
              <w:jc w:val="center"/>
              <w:rPr>
                <w:bCs/>
              </w:rPr>
            </w:pPr>
            <w:r>
              <w:rPr>
                <w:bCs/>
              </w:rPr>
              <w:t>5</w:t>
            </w:r>
          </w:p>
        </w:tc>
        <w:tc>
          <w:tcPr>
            <w:tcW w:w="1417" w:type="dxa"/>
          </w:tcPr>
          <w:p w:rsidR="00CE4D38" w:rsidRPr="00133CF0" w:rsidRDefault="00AB49FC" w:rsidP="005B1F75">
            <w:pPr>
              <w:autoSpaceDE w:val="0"/>
              <w:autoSpaceDN w:val="0"/>
              <w:adjustRightInd w:val="0"/>
              <w:jc w:val="center"/>
              <w:rPr>
                <w:bCs/>
              </w:rPr>
            </w:pPr>
            <w:r>
              <w:rPr>
                <w:bCs/>
              </w:rPr>
              <w:t>1</w:t>
            </w:r>
          </w:p>
        </w:tc>
      </w:tr>
      <w:tr w:rsidR="00CE4D38" w:rsidRPr="00816328" w:rsidTr="005B1F75">
        <w:trPr>
          <w:trHeight w:val="207"/>
        </w:trPr>
        <w:tc>
          <w:tcPr>
            <w:tcW w:w="4253" w:type="dxa"/>
            <w:shd w:val="clear" w:color="auto" w:fill="auto"/>
          </w:tcPr>
          <w:p w:rsidR="00CE4D38" w:rsidRPr="0064449F" w:rsidRDefault="00CE4D38" w:rsidP="005B1F75">
            <w:pPr>
              <w:pStyle w:val="22"/>
              <w:shd w:val="clear" w:color="auto" w:fill="auto"/>
              <w:spacing w:before="0" w:after="0" w:line="240" w:lineRule="auto"/>
              <w:ind w:left="120" w:firstLine="0"/>
              <w:rPr>
                <w:sz w:val="24"/>
                <w:szCs w:val="24"/>
              </w:rPr>
            </w:pPr>
            <w:r w:rsidRPr="0064449F">
              <w:rPr>
                <w:b/>
                <w:sz w:val="24"/>
                <w:szCs w:val="24"/>
              </w:rPr>
              <w:t>Многообразие животного мира: позвоночные</w:t>
            </w:r>
          </w:p>
        </w:tc>
        <w:tc>
          <w:tcPr>
            <w:tcW w:w="1985" w:type="dxa"/>
            <w:shd w:val="clear" w:color="auto" w:fill="auto"/>
          </w:tcPr>
          <w:p w:rsidR="00CE4D38" w:rsidRPr="0064449F" w:rsidRDefault="00CE4D38" w:rsidP="005B1F75">
            <w:pPr>
              <w:shd w:val="clear" w:color="auto" w:fill="FFFFFF"/>
              <w:jc w:val="center"/>
            </w:pPr>
            <w:r>
              <w:rPr>
                <w:rStyle w:val="2"/>
                <w:rFonts w:eastAsiaTheme="minorEastAsia"/>
              </w:rPr>
              <w:t>11</w:t>
            </w:r>
            <w:r w:rsidRPr="0064449F">
              <w:rPr>
                <w:rStyle w:val="2"/>
                <w:rFonts w:eastAsiaTheme="minorEastAsia"/>
              </w:rPr>
              <w:t xml:space="preserve"> ч</w:t>
            </w:r>
          </w:p>
        </w:tc>
        <w:tc>
          <w:tcPr>
            <w:tcW w:w="1417" w:type="dxa"/>
          </w:tcPr>
          <w:p w:rsidR="00CE4D38" w:rsidRPr="00133CF0" w:rsidRDefault="00AA27CC" w:rsidP="005B1F75">
            <w:pPr>
              <w:autoSpaceDE w:val="0"/>
              <w:autoSpaceDN w:val="0"/>
              <w:adjustRightInd w:val="0"/>
              <w:jc w:val="center"/>
              <w:rPr>
                <w:bCs/>
              </w:rPr>
            </w:pPr>
            <w:r>
              <w:rPr>
                <w:bCs/>
              </w:rPr>
              <w:t>3</w:t>
            </w:r>
          </w:p>
        </w:tc>
        <w:tc>
          <w:tcPr>
            <w:tcW w:w="1417" w:type="dxa"/>
          </w:tcPr>
          <w:p w:rsidR="00CE4D38" w:rsidRPr="00133CF0" w:rsidRDefault="00AB49FC" w:rsidP="005B1F75">
            <w:pPr>
              <w:autoSpaceDE w:val="0"/>
              <w:autoSpaceDN w:val="0"/>
              <w:adjustRightInd w:val="0"/>
              <w:jc w:val="center"/>
              <w:rPr>
                <w:bCs/>
              </w:rPr>
            </w:pPr>
            <w:r>
              <w:rPr>
                <w:bCs/>
              </w:rPr>
              <w:t>2</w:t>
            </w:r>
          </w:p>
        </w:tc>
      </w:tr>
      <w:tr w:rsidR="00CE4D38" w:rsidRPr="00816328" w:rsidTr="005B1F75">
        <w:trPr>
          <w:trHeight w:val="207"/>
        </w:trPr>
        <w:tc>
          <w:tcPr>
            <w:tcW w:w="4253" w:type="dxa"/>
            <w:shd w:val="clear" w:color="auto" w:fill="auto"/>
          </w:tcPr>
          <w:p w:rsidR="00CE4D38" w:rsidRPr="0064449F" w:rsidRDefault="00CE4D38" w:rsidP="005B1F75">
            <w:pPr>
              <w:autoSpaceDE w:val="0"/>
              <w:autoSpaceDN w:val="0"/>
              <w:adjustRightInd w:val="0"/>
              <w:rPr>
                <w:b/>
                <w:bCs/>
              </w:rPr>
            </w:pPr>
            <w:r w:rsidRPr="0064449F">
              <w:rPr>
                <w:b/>
              </w:rPr>
              <w:t>Эволюция и экология животных. Животные в человеческой культуре</w:t>
            </w:r>
          </w:p>
        </w:tc>
        <w:tc>
          <w:tcPr>
            <w:tcW w:w="1985" w:type="dxa"/>
            <w:shd w:val="clear" w:color="auto" w:fill="auto"/>
          </w:tcPr>
          <w:p w:rsidR="00CE4D38" w:rsidRPr="0064449F" w:rsidRDefault="00AA27CC" w:rsidP="005B1F75">
            <w:pPr>
              <w:autoSpaceDE w:val="0"/>
              <w:autoSpaceDN w:val="0"/>
              <w:adjustRightInd w:val="0"/>
              <w:jc w:val="center"/>
              <w:rPr>
                <w:bCs/>
              </w:rPr>
            </w:pPr>
            <w:r>
              <w:rPr>
                <w:rStyle w:val="2"/>
                <w:rFonts w:eastAsiaTheme="minorEastAsia"/>
              </w:rPr>
              <w:t>5</w:t>
            </w:r>
            <w:r w:rsidR="00CE4D38" w:rsidRPr="0064449F">
              <w:rPr>
                <w:rStyle w:val="2"/>
                <w:rFonts w:eastAsiaTheme="minorEastAsia"/>
              </w:rPr>
              <w:t xml:space="preserve"> ч</w:t>
            </w:r>
          </w:p>
        </w:tc>
        <w:tc>
          <w:tcPr>
            <w:tcW w:w="1417" w:type="dxa"/>
          </w:tcPr>
          <w:p w:rsidR="00CE4D38" w:rsidRPr="00133CF0" w:rsidRDefault="00CE4D38" w:rsidP="005B1F75">
            <w:pPr>
              <w:autoSpaceDE w:val="0"/>
              <w:autoSpaceDN w:val="0"/>
              <w:adjustRightInd w:val="0"/>
              <w:jc w:val="center"/>
              <w:rPr>
                <w:bCs/>
              </w:rPr>
            </w:pPr>
          </w:p>
        </w:tc>
        <w:tc>
          <w:tcPr>
            <w:tcW w:w="1417" w:type="dxa"/>
          </w:tcPr>
          <w:p w:rsidR="00CE4D38" w:rsidRPr="00133CF0" w:rsidRDefault="00CE4D38" w:rsidP="005B1F75">
            <w:pPr>
              <w:autoSpaceDE w:val="0"/>
              <w:autoSpaceDN w:val="0"/>
              <w:adjustRightInd w:val="0"/>
              <w:jc w:val="center"/>
              <w:rPr>
                <w:bCs/>
              </w:rPr>
            </w:pPr>
          </w:p>
        </w:tc>
      </w:tr>
      <w:tr w:rsidR="00CE4D38" w:rsidRPr="00816328" w:rsidTr="005B1F75">
        <w:trPr>
          <w:trHeight w:val="207"/>
        </w:trPr>
        <w:tc>
          <w:tcPr>
            <w:tcW w:w="4253" w:type="dxa"/>
            <w:shd w:val="clear" w:color="auto" w:fill="auto"/>
          </w:tcPr>
          <w:p w:rsidR="00CE4D38" w:rsidRPr="00133CF0" w:rsidRDefault="00CE4D38" w:rsidP="005B1F75">
            <w:pPr>
              <w:autoSpaceDE w:val="0"/>
              <w:autoSpaceDN w:val="0"/>
              <w:adjustRightInd w:val="0"/>
              <w:jc w:val="center"/>
              <w:rPr>
                <w:b/>
                <w:bCs/>
              </w:rPr>
            </w:pPr>
            <w:r w:rsidRPr="00133CF0">
              <w:rPr>
                <w:b/>
                <w:bCs/>
              </w:rPr>
              <w:t>ИТОГО</w:t>
            </w:r>
          </w:p>
        </w:tc>
        <w:tc>
          <w:tcPr>
            <w:tcW w:w="1985" w:type="dxa"/>
            <w:shd w:val="clear" w:color="auto" w:fill="auto"/>
          </w:tcPr>
          <w:p w:rsidR="00CE4D38" w:rsidRPr="00133CF0" w:rsidRDefault="00CE4D38" w:rsidP="005B1F75">
            <w:pPr>
              <w:autoSpaceDE w:val="0"/>
              <w:autoSpaceDN w:val="0"/>
              <w:adjustRightInd w:val="0"/>
              <w:jc w:val="center"/>
              <w:rPr>
                <w:b/>
                <w:bCs/>
              </w:rPr>
            </w:pPr>
            <w:r>
              <w:rPr>
                <w:b/>
                <w:bCs/>
              </w:rPr>
              <w:t>35</w:t>
            </w:r>
          </w:p>
        </w:tc>
        <w:tc>
          <w:tcPr>
            <w:tcW w:w="1417" w:type="dxa"/>
          </w:tcPr>
          <w:p w:rsidR="00CE4D38" w:rsidRPr="00133CF0" w:rsidRDefault="00AA27CC" w:rsidP="005B1F75">
            <w:pPr>
              <w:autoSpaceDE w:val="0"/>
              <w:autoSpaceDN w:val="0"/>
              <w:adjustRightInd w:val="0"/>
              <w:jc w:val="center"/>
              <w:rPr>
                <w:b/>
                <w:bCs/>
              </w:rPr>
            </w:pPr>
            <w:r>
              <w:rPr>
                <w:b/>
                <w:bCs/>
              </w:rPr>
              <w:t>8</w:t>
            </w:r>
          </w:p>
        </w:tc>
        <w:tc>
          <w:tcPr>
            <w:tcW w:w="1417" w:type="dxa"/>
          </w:tcPr>
          <w:p w:rsidR="00CE4D38" w:rsidRPr="00133CF0" w:rsidRDefault="00CE4D38" w:rsidP="005B1F75">
            <w:pPr>
              <w:autoSpaceDE w:val="0"/>
              <w:autoSpaceDN w:val="0"/>
              <w:adjustRightInd w:val="0"/>
              <w:jc w:val="center"/>
              <w:rPr>
                <w:b/>
                <w:bCs/>
              </w:rPr>
            </w:pPr>
            <w:r>
              <w:rPr>
                <w:b/>
                <w:bCs/>
              </w:rPr>
              <w:t>3</w:t>
            </w:r>
          </w:p>
        </w:tc>
      </w:tr>
    </w:tbl>
    <w:p w:rsidR="00685BE2" w:rsidRDefault="00685BE2" w:rsidP="00685BE2">
      <w:pPr>
        <w:shd w:val="clear" w:color="auto" w:fill="FFFFFF"/>
        <w:ind w:left="242" w:right="10"/>
        <w:jc w:val="center"/>
        <w:rPr>
          <w:b/>
          <w:iCs/>
          <w:spacing w:val="-7"/>
          <w:sz w:val="28"/>
          <w:szCs w:val="28"/>
        </w:rPr>
      </w:pPr>
    </w:p>
    <w:p w:rsidR="00DD4344" w:rsidRPr="00DD4344" w:rsidRDefault="00DD4344" w:rsidP="00685BE2">
      <w:pPr>
        <w:shd w:val="clear" w:color="auto" w:fill="FFFFFF"/>
        <w:ind w:left="242" w:right="10"/>
        <w:jc w:val="center"/>
        <w:rPr>
          <w:b/>
          <w:iCs/>
          <w:spacing w:val="-7"/>
        </w:rPr>
      </w:pPr>
      <w:r w:rsidRPr="00DD4344">
        <w:rPr>
          <w:b/>
          <w:iCs/>
          <w:spacing w:val="-7"/>
        </w:rPr>
        <w:t>Зоология — наука о животных.</w:t>
      </w:r>
      <w:r w:rsidRPr="00DD4344">
        <w:rPr>
          <w:b/>
          <w:iCs/>
          <w:spacing w:val="-7"/>
        </w:rPr>
        <w:tab/>
      </w:r>
      <w:r w:rsidR="00AA27CC">
        <w:rPr>
          <w:b/>
          <w:iCs/>
          <w:spacing w:val="-7"/>
        </w:rPr>
        <w:t xml:space="preserve"> </w:t>
      </w:r>
      <w:r w:rsidRPr="00DD4344">
        <w:rPr>
          <w:b/>
          <w:iCs/>
          <w:spacing w:val="-7"/>
        </w:rPr>
        <w:t>2 ч</w:t>
      </w:r>
      <w:r w:rsidR="00AA27CC">
        <w:rPr>
          <w:b/>
          <w:iCs/>
          <w:spacing w:val="-7"/>
        </w:rPr>
        <w:t>.</w:t>
      </w:r>
      <w:r w:rsidRPr="00DD4344">
        <w:rPr>
          <w:b/>
          <w:iCs/>
          <w:spacing w:val="-7"/>
        </w:rPr>
        <w:tab/>
      </w:r>
    </w:p>
    <w:p w:rsidR="00685BE2" w:rsidRPr="00DD4344" w:rsidRDefault="00DD4344" w:rsidP="00DD4344">
      <w:pPr>
        <w:shd w:val="clear" w:color="auto" w:fill="FFFFFF"/>
        <w:ind w:left="242" w:right="10"/>
        <w:jc w:val="both"/>
        <w:rPr>
          <w:iCs/>
          <w:spacing w:val="-7"/>
        </w:rPr>
      </w:pPr>
      <w:r w:rsidRPr="00DD4344">
        <w:rPr>
          <w:iCs/>
          <w:spacing w:val="-7"/>
        </w:rPr>
        <w:t>Что изучает зоология?  Строение тела животного. Место животных в природе и жизни человека</w:t>
      </w:r>
    </w:p>
    <w:p w:rsidR="00DD4344" w:rsidRDefault="00DD4344" w:rsidP="00DD4344">
      <w:pPr>
        <w:pStyle w:val="a5"/>
        <w:shd w:val="clear" w:color="auto" w:fill="FFFFFF"/>
        <w:ind w:left="602" w:right="10"/>
        <w:jc w:val="center"/>
        <w:rPr>
          <w:b/>
          <w:iCs/>
          <w:spacing w:val="-7"/>
        </w:rPr>
      </w:pPr>
      <w:r w:rsidRPr="00DD4344">
        <w:rPr>
          <w:b/>
          <w:iCs/>
          <w:spacing w:val="-7"/>
        </w:rPr>
        <w:t>Многообразие животного мира: беспозвоночные</w:t>
      </w:r>
      <w:r>
        <w:rPr>
          <w:b/>
          <w:iCs/>
          <w:spacing w:val="-7"/>
        </w:rPr>
        <w:t>.</w:t>
      </w:r>
      <w:r w:rsidR="00AA27CC">
        <w:rPr>
          <w:b/>
          <w:iCs/>
          <w:spacing w:val="-7"/>
        </w:rPr>
        <w:t xml:space="preserve"> </w:t>
      </w:r>
      <w:r w:rsidRPr="00DD4344">
        <w:rPr>
          <w:b/>
          <w:iCs/>
          <w:spacing w:val="-7"/>
        </w:rPr>
        <w:t>17 ч</w:t>
      </w:r>
      <w:r w:rsidR="00AA27CC">
        <w:rPr>
          <w:b/>
          <w:iCs/>
          <w:spacing w:val="-7"/>
        </w:rPr>
        <w:t>.</w:t>
      </w:r>
    </w:p>
    <w:p w:rsidR="00DD4344" w:rsidRPr="00DD4344" w:rsidRDefault="00DD4344" w:rsidP="00DD4344">
      <w:pPr>
        <w:pStyle w:val="a5"/>
        <w:shd w:val="clear" w:color="auto" w:fill="FFFFFF"/>
        <w:ind w:left="602" w:right="10"/>
        <w:jc w:val="both"/>
        <w:rPr>
          <w:iCs/>
          <w:spacing w:val="-7"/>
        </w:rPr>
      </w:pPr>
      <w:r w:rsidRPr="00AA27CC">
        <w:rPr>
          <w:b/>
          <w:iCs/>
          <w:spacing w:val="-7"/>
        </w:rPr>
        <w:tab/>
        <w:t>Простейшие</w:t>
      </w:r>
      <w:r w:rsidRPr="00DD4344">
        <w:rPr>
          <w:iCs/>
          <w:spacing w:val="-7"/>
        </w:rPr>
        <w:t xml:space="preserve">. Общая характеристика простейших. Корненожки и жгутиковые. Образ жизни и строение инфузорий. Значение простейших. </w:t>
      </w:r>
    </w:p>
    <w:p w:rsidR="00DD4344" w:rsidRPr="00DD4344" w:rsidRDefault="00DD4344" w:rsidP="00DD4344">
      <w:pPr>
        <w:pStyle w:val="a5"/>
        <w:shd w:val="clear" w:color="auto" w:fill="FFFFFF"/>
        <w:ind w:left="602" w:right="10"/>
        <w:jc w:val="both"/>
        <w:rPr>
          <w:iCs/>
          <w:spacing w:val="-7"/>
        </w:rPr>
      </w:pPr>
      <w:r w:rsidRPr="00DD4344">
        <w:rPr>
          <w:iCs/>
          <w:spacing w:val="-7"/>
        </w:rPr>
        <w:t xml:space="preserve">Первые многоклеточные — кишечнополостные и губки Общая характеристика многоклеточных животных. Тип Кишечнополостные. Многообразие и значение кишечнополостных. </w:t>
      </w:r>
    </w:p>
    <w:p w:rsidR="00DD4344" w:rsidRPr="00DD4344" w:rsidRDefault="00DD4344" w:rsidP="00DD4344">
      <w:pPr>
        <w:pStyle w:val="a5"/>
        <w:shd w:val="clear" w:color="auto" w:fill="FFFFFF"/>
        <w:ind w:left="602" w:right="10"/>
        <w:jc w:val="both"/>
        <w:rPr>
          <w:iCs/>
          <w:spacing w:val="-7"/>
        </w:rPr>
      </w:pPr>
      <w:r w:rsidRPr="00AA27CC">
        <w:rPr>
          <w:b/>
          <w:iCs/>
          <w:spacing w:val="-7"/>
        </w:rPr>
        <w:t>Черви.</w:t>
      </w:r>
      <w:r w:rsidRPr="00DD4344">
        <w:rPr>
          <w:iCs/>
          <w:spacing w:val="-7"/>
        </w:rPr>
        <w:t xml:space="preserve"> Общая характеристика червей. Тип Плоские черви: ресничные черви. Паразитические плоские черви — сосальщики и ленточные черви. Тип Круглые черви. </w:t>
      </w:r>
      <w:r w:rsidRPr="00AA27CC">
        <w:rPr>
          <w:b/>
          <w:iCs/>
          <w:spacing w:val="-7"/>
        </w:rPr>
        <w:t>Тип Кольчатые черви</w:t>
      </w:r>
      <w:r w:rsidRPr="00DD4344">
        <w:rPr>
          <w:iCs/>
          <w:spacing w:val="-7"/>
        </w:rPr>
        <w:t>: общая характеристика. Многообразие кольчатых червей.</w:t>
      </w:r>
    </w:p>
    <w:p w:rsidR="00DD4344" w:rsidRPr="00DD4344" w:rsidRDefault="00DD4344" w:rsidP="00DD4344">
      <w:pPr>
        <w:pStyle w:val="a5"/>
        <w:shd w:val="clear" w:color="auto" w:fill="FFFFFF"/>
        <w:ind w:left="602" w:right="10"/>
        <w:jc w:val="both"/>
        <w:rPr>
          <w:iCs/>
          <w:spacing w:val="-7"/>
        </w:rPr>
      </w:pPr>
      <w:r w:rsidRPr="00AA27CC">
        <w:rPr>
          <w:b/>
          <w:iCs/>
          <w:spacing w:val="-7"/>
        </w:rPr>
        <w:t>Тип Членистоногие</w:t>
      </w:r>
      <w:r w:rsidRPr="00DD4344">
        <w:rPr>
          <w:iCs/>
          <w:spacing w:val="-7"/>
        </w:rPr>
        <w:t>. Основные черты членистоногих. Класс Ракообразные. Класс Паукообразные. Класс Насекомые. Общая характеристика. Многообразие насекомых. Значение насекомых.</w:t>
      </w:r>
    </w:p>
    <w:p w:rsidR="00DD4344" w:rsidRPr="00DD4344" w:rsidRDefault="00DD4344" w:rsidP="00DD4344">
      <w:pPr>
        <w:pStyle w:val="a5"/>
        <w:shd w:val="clear" w:color="auto" w:fill="FFFFFF"/>
        <w:ind w:left="602" w:right="10"/>
        <w:jc w:val="both"/>
        <w:rPr>
          <w:iCs/>
          <w:spacing w:val="-7"/>
        </w:rPr>
      </w:pPr>
      <w:r w:rsidRPr="00AA27CC">
        <w:rPr>
          <w:b/>
          <w:iCs/>
          <w:spacing w:val="-7"/>
        </w:rPr>
        <w:t>Тип Моллюски, или Мягкотелые.</w:t>
      </w:r>
      <w:r w:rsidRPr="00DD4344">
        <w:rPr>
          <w:iCs/>
          <w:spacing w:val="-7"/>
        </w:rPr>
        <w:t xml:space="preserve"> Образ жизни и строение моллюсков. Многообразие моллюсков. Их роль в природе и жизни человека.</w:t>
      </w:r>
    </w:p>
    <w:p w:rsidR="00D06A2C" w:rsidRDefault="00DD4344" w:rsidP="00DD4344">
      <w:pPr>
        <w:pStyle w:val="a5"/>
        <w:shd w:val="clear" w:color="auto" w:fill="FFFFFF"/>
        <w:ind w:left="602" w:right="10"/>
        <w:jc w:val="both"/>
        <w:rPr>
          <w:iCs/>
          <w:spacing w:val="-7"/>
        </w:rPr>
      </w:pPr>
      <w:r w:rsidRPr="00DD4344">
        <w:rPr>
          <w:iCs/>
          <w:spacing w:val="-7"/>
        </w:rPr>
        <w:t xml:space="preserve">Лабораторная работа: «Изучение строения и передвижения одноклеточных животных», «Изучение внешнего строения, движения, раздражимости дождевого червя», </w:t>
      </w:r>
    </w:p>
    <w:p w:rsidR="00D06A2C" w:rsidRDefault="00DD4344" w:rsidP="00DD4344">
      <w:pPr>
        <w:pStyle w:val="a5"/>
        <w:shd w:val="clear" w:color="auto" w:fill="FFFFFF"/>
        <w:ind w:left="602" w:right="10"/>
        <w:jc w:val="both"/>
        <w:rPr>
          <w:iCs/>
          <w:spacing w:val="-7"/>
        </w:rPr>
      </w:pPr>
      <w:r w:rsidRPr="00DD4344">
        <w:rPr>
          <w:iCs/>
          <w:spacing w:val="-7"/>
        </w:rPr>
        <w:t>«Изучение внешнего строения насекомых»,</w:t>
      </w:r>
    </w:p>
    <w:p w:rsidR="00D06A2C" w:rsidRDefault="00DD4344" w:rsidP="00DD4344">
      <w:pPr>
        <w:pStyle w:val="a5"/>
        <w:shd w:val="clear" w:color="auto" w:fill="FFFFFF"/>
        <w:ind w:left="602" w:right="10"/>
        <w:jc w:val="both"/>
        <w:rPr>
          <w:iCs/>
          <w:spacing w:val="-7"/>
        </w:rPr>
      </w:pPr>
      <w:r w:rsidRPr="00DD4344">
        <w:rPr>
          <w:iCs/>
          <w:spacing w:val="-7"/>
        </w:rPr>
        <w:t xml:space="preserve"> «Изучение типов развития насекомых»,</w:t>
      </w:r>
    </w:p>
    <w:p w:rsidR="007E3AF0" w:rsidRDefault="00DD4344" w:rsidP="00DD4344">
      <w:pPr>
        <w:pStyle w:val="a5"/>
        <w:shd w:val="clear" w:color="auto" w:fill="FFFFFF"/>
        <w:ind w:left="602" w:right="10"/>
        <w:jc w:val="both"/>
        <w:rPr>
          <w:iCs/>
          <w:spacing w:val="-7"/>
        </w:rPr>
      </w:pPr>
      <w:r w:rsidRPr="00DD4344">
        <w:rPr>
          <w:iCs/>
          <w:spacing w:val="-7"/>
        </w:rPr>
        <w:t xml:space="preserve"> «Изучение внешнего строения раковин моллюсков»</w:t>
      </w:r>
    </w:p>
    <w:p w:rsidR="00D06A2C" w:rsidRDefault="00D06A2C" w:rsidP="00DD4344">
      <w:pPr>
        <w:pStyle w:val="a5"/>
        <w:shd w:val="clear" w:color="auto" w:fill="FFFFFF"/>
        <w:ind w:left="602" w:right="10"/>
        <w:jc w:val="both"/>
        <w:rPr>
          <w:iCs/>
          <w:spacing w:val="-7"/>
        </w:rPr>
      </w:pPr>
    </w:p>
    <w:p w:rsidR="00AA27CC" w:rsidRPr="00AA27CC" w:rsidRDefault="00AA27CC" w:rsidP="00AA27CC">
      <w:pPr>
        <w:shd w:val="clear" w:color="auto" w:fill="FFFFFF"/>
        <w:tabs>
          <w:tab w:val="left" w:pos="4678"/>
        </w:tabs>
        <w:ind w:right="10"/>
        <w:jc w:val="center"/>
        <w:rPr>
          <w:b/>
          <w:iCs/>
          <w:spacing w:val="-7"/>
        </w:rPr>
      </w:pPr>
      <w:r w:rsidRPr="00AA27CC">
        <w:rPr>
          <w:b/>
          <w:iCs/>
          <w:spacing w:val="-7"/>
        </w:rPr>
        <w:t>Многообразие животного мира: позвоночные</w:t>
      </w:r>
      <w:r>
        <w:rPr>
          <w:b/>
          <w:iCs/>
          <w:spacing w:val="-7"/>
        </w:rPr>
        <w:t xml:space="preserve">. </w:t>
      </w:r>
      <w:r w:rsidRPr="00AA27CC">
        <w:rPr>
          <w:b/>
          <w:iCs/>
          <w:spacing w:val="-7"/>
        </w:rPr>
        <w:tab/>
        <w:t>11 ч</w:t>
      </w:r>
      <w:r>
        <w:rPr>
          <w:b/>
          <w:iCs/>
          <w:spacing w:val="-7"/>
        </w:rPr>
        <w:t>.</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бесчерепные, рыбы</w:t>
      </w:r>
      <w:r w:rsidRPr="00AA27CC">
        <w:rPr>
          <w:iCs/>
          <w:spacing w:val="-7"/>
        </w:rPr>
        <w:t xml:space="preserve">. Особенности строения хордовых животных. Низшие хордовые. Строение и жизнедеятельность рыб. Многообразие рыб. Значение рыб. </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земноводные и пресмыкающиеся</w:t>
      </w:r>
      <w:r w:rsidRPr="00AA27CC">
        <w:rPr>
          <w:iCs/>
          <w:spacing w:val="-7"/>
        </w:rPr>
        <w:t>. Класс Земноводные, или Амфибии. Класс Пресмыкающиеся, или Рептилии.</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птицы и млекопитающие</w:t>
      </w:r>
      <w:r w:rsidRPr="00AA27CC">
        <w:rPr>
          <w:iCs/>
          <w:spacing w:val="-7"/>
        </w:rPr>
        <w:t xml:space="preserve">. Особенности строения птиц. Размножение и развитие птиц. Значение птиц. Особенности строения млекопитающих. Размножение и </w:t>
      </w:r>
      <w:r w:rsidRPr="00AA27CC">
        <w:rPr>
          <w:iCs/>
          <w:spacing w:val="-7"/>
        </w:rPr>
        <w:lastRenderedPageBreak/>
        <w:t>сезонные явления в жизни млекопитающих. Классификация млекопитающих. Отряды плацентарных млекопитающих. Человек и млекопитающие.</w:t>
      </w:r>
    </w:p>
    <w:p w:rsidR="00AA27CC" w:rsidRDefault="00AA27CC" w:rsidP="00AA27CC">
      <w:pPr>
        <w:shd w:val="clear" w:color="auto" w:fill="FFFFFF"/>
        <w:tabs>
          <w:tab w:val="left" w:pos="4678"/>
        </w:tabs>
        <w:ind w:right="10"/>
        <w:jc w:val="both"/>
        <w:rPr>
          <w:iCs/>
          <w:spacing w:val="-7"/>
        </w:rPr>
      </w:pPr>
      <w:r w:rsidRPr="00AA27CC">
        <w:rPr>
          <w:iCs/>
          <w:spacing w:val="-7"/>
        </w:rPr>
        <w:t>Лабораторная работа: «Изучение внешнего строения и передвижения рыб»,</w:t>
      </w:r>
    </w:p>
    <w:p w:rsidR="00AA27CC" w:rsidRDefault="00AA27CC" w:rsidP="00AA27CC">
      <w:pPr>
        <w:shd w:val="clear" w:color="auto" w:fill="FFFFFF"/>
        <w:tabs>
          <w:tab w:val="left" w:pos="4678"/>
        </w:tabs>
        <w:ind w:right="10"/>
        <w:jc w:val="both"/>
        <w:rPr>
          <w:iCs/>
          <w:spacing w:val="-7"/>
        </w:rPr>
      </w:pPr>
      <w:r w:rsidRPr="00AA27CC">
        <w:rPr>
          <w:iCs/>
          <w:spacing w:val="-7"/>
        </w:rPr>
        <w:t xml:space="preserve"> «Изучение внешнего строения и перьевого покрова птиц», </w:t>
      </w:r>
    </w:p>
    <w:p w:rsidR="00DD4344" w:rsidRDefault="00AA27CC" w:rsidP="00AA27CC">
      <w:pPr>
        <w:shd w:val="clear" w:color="auto" w:fill="FFFFFF"/>
        <w:tabs>
          <w:tab w:val="left" w:pos="4678"/>
        </w:tabs>
        <w:ind w:right="10"/>
        <w:jc w:val="both"/>
        <w:rPr>
          <w:iCs/>
          <w:spacing w:val="-7"/>
        </w:rPr>
      </w:pPr>
      <w:r w:rsidRPr="00AA27CC">
        <w:rPr>
          <w:iCs/>
          <w:spacing w:val="-7"/>
        </w:rPr>
        <w:t>«Изучение внешнего строения, скелета и зубов млекопитающих»</w:t>
      </w:r>
      <w:r w:rsidR="00D06A2C" w:rsidRPr="00D06A2C">
        <w:rPr>
          <w:iCs/>
          <w:spacing w:val="-7"/>
        </w:rPr>
        <w:tab/>
        <w:t xml:space="preserve"> </w:t>
      </w:r>
    </w:p>
    <w:p w:rsidR="00AA27CC" w:rsidRDefault="00AA27CC" w:rsidP="00AA27CC">
      <w:pPr>
        <w:shd w:val="clear" w:color="auto" w:fill="FFFFFF"/>
        <w:tabs>
          <w:tab w:val="left" w:pos="4678"/>
        </w:tabs>
        <w:ind w:right="10"/>
        <w:jc w:val="both"/>
        <w:rPr>
          <w:iCs/>
          <w:spacing w:val="-7"/>
        </w:rPr>
      </w:pPr>
    </w:p>
    <w:p w:rsidR="00AA27CC" w:rsidRPr="00AA27CC" w:rsidRDefault="00AA27CC" w:rsidP="00AA27CC">
      <w:pPr>
        <w:shd w:val="clear" w:color="auto" w:fill="FFFFFF"/>
        <w:tabs>
          <w:tab w:val="left" w:pos="4678"/>
        </w:tabs>
        <w:ind w:right="10"/>
        <w:jc w:val="center"/>
        <w:rPr>
          <w:b/>
          <w:iCs/>
          <w:spacing w:val="-7"/>
        </w:rPr>
      </w:pPr>
      <w:r w:rsidRPr="00AA27CC">
        <w:rPr>
          <w:b/>
          <w:iCs/>
          <w:spacing w:val="-7"/>
        </w:rPr>
        <w:t>Эволюция и экология животных. Животные в человеческой культуре.</w:t>
      </w:r>
      <w:r>
        <w:rPr>
          <w:b/>
          <w:iCs/>
          <w:spacing w:val="-7"/>
        </w:rPr>
        <w:tab/>
      </w:r>
      <w:r w:rsidR="0055291B">
        <w:rPr>
          <w:b/>
          <w:iCs/>
          <w:spacing w:val="-7"/>
        </w:rPr>
        <w:t>5</w:t>
      </w:r>
      <w:r w:rsidRPr="00AA27CC">
        <w:rPr>
          <w:b/>
          <w:iCs/>
          <w:spacing w:val="-7"/>
        </w:rPr>
        <w:t xml:space="preserve"> ч.</w:t>
      </w:r>
    </w:p>
    <w:p w:rsidR="00AA27CC" w:rsidRDefault="00AA27CC" w:rsidP="00AA27CC">
      <w:pPr>
        <w:shd w:val="clear" w:color="auto" w:fill="FFFFFF"/>
        <w:tabs>
          <w:tab w:val="left" w:pos="4678"/>
        </w:tabs>
        <w:ind w:right="10"/>
        <w:jc w:val="both"/>
        <w:rPr>
          <w:iCs/>
          <w:spacing w:val="-7"/>
        </w:rPr>
      </w:pPr>
      <w:r w:rsidRPr="00AA27CC">
        <w:rPr>
          <w:iCs/>
          <w:spacing w:val="-7"/>
        </w:rPr>
        <w:t xml:space="preserve"> Роль животных в природных сообществах. Основные этапы развития животного мира на Земле. Значение животных в искусстве и научно- технических открытиях</w:t>
      </w:r>
    </w:p>
    <w:p w:rsidR="005B1F75" w:rsidRDefault="005B1F75" w:rsidP="00AA27CC">
      <w:pPr>
        <w:shd w:val="clear" w:color="auto" w:fill="FFFFFF"/>
        <w:tabs>
          <w:tab w:val="left" w:pos="4678"/>
        </w:tabs>
        <w:ind w:right="10"/>
        <w:jc w:val="both"/>
        <w:rPr>
          <w:iCs/>
          <w:spacing w:val="-7"/>
        </w:rPr>
      </w:pPr>
    </w:p>
    <w:p w:rsidR="005B1F75" w:rsidRDefault="005B1F75" w:rsidP="00AA27CC">
      <w:pPr>
        <w:shd w:val="clear" w:color="auto" w:fill="FFFFFF"/>
        <w:tabs>
          <w:tab w:val="left" w:pos="4678"/>
        </w:tabs>
        <w:ind w:right="10"/>
        <w:jc w:val="both"/>
        <w:rPr>
          <w:iCs/>
          <w:spacing w:val="-7"/>
        </w:rPr>
      </w:pPr>
    </w:p>
    <w:p w:rsidR="005B1F75" w:rsidRDefault="005B1F75" w:rsidP="00AA27CC">
      <w:pPr>
        <w:shd w:val="clear" w:color="auto" w:fill="FFFFFF"/>
        <w:tabs>
          <w:tab w:val="left" w:pos="4678"/>
        </w:tabs>
        <w:ind w:right="10"/>
        <w:jc w:val="both"/>
        <w:rPr>
          <w:iCs/>
          <w:spacing w:val="-7"/>
        </w:rPr>
      </w:pPr>
    </w:p>
    <w:p w:rsidR="00B57E02" w:rsidRPr="00816328" w:rsidRDefault="00B57E02" w:rsidP="00B57E02">
      <w:pPr>
        <w:jc w:val="center"/>
        <w:rPr>
          <w:b/>
          <w:sz w:val="28"/>
          <w:szCs w:val="28"/>
        </w:rPr>
      </w:pPr>
      <w:r w:rsidRPr="00816328">
        <w:rPr>
          <w:b/>
          <w:sz w:val="28"/>
          <w:szCs w:val="28"/>
        </w:rPr>
        <w:t>Соде</w:t>
      </w:r>
      <w:r>
        <w:rPr>
          <w:b/>
          <w:sz w:val="28"/>
          <w:szCs w:val="28"/>
        </w:rPr>
        <w:t>ржание учебного предмета Биология 8</w:t>
      </w:r>
      <w:r w:rsidRPr="00816328">
        <w:rPr>
          <w:b/>
          <w:sz w:val="28"/>
          <w:szCs w:val="28"/>
        </w:rPr>
        <w:t xml:space="preserve"> класс</w:t>
      </w:r>
    </w:p>
    <w:p w:rsidR="00B57E02" w:rsidRPr="00816328" w:rsidRDefault="00B57E02" w:rsidP="00B57E02">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B57E02" w:rsidRPr="00816328" w:rsidTr="00D52713">
        <w:trPr>
          <w:trHeight w:val="211"/>
        </w:trPr>
        <w:tc>
          <w:tcPr>
            <w:tcW w:w="4253" w:type="dxa"/>
            <w:shd w:val="clear" w:color="auto" w:fill="auto"/>
          </w:tcPr>
          <w:p w:rsidR="00B57E02" w:rsidRPr="00816328" w:rsidRDefault="00B57E02" w:rsidP="00D52713">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B57E02" w:rsidRPr="00816328" w:rsidRDefault="00B57E02" w:rsidP="00D52713">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часов</w:t>
            </w:r>
          </w:p>
        </w:tc>
        <w:tc>
          <w:tcPr>
            <w:tcW w:w="1417" w:type="dxa"/>
          </w:tcPr>
          <w:p w:rsidR="00B57E02" w:rsidRPr="00816328" w:rsidRDefault="00B57E02" w:rsidP="00D52713">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417" w:type="dxa"/>
          </w:tcPr>
          <w:p w:rsidR="00B57E02" w:rsidRPr="00816328" w:rsidRDefault="00B57E02" w:rsidP="00D52713">
            <w:pPr>
              <w:widowControl w:val="0"/>
              <w:rPr>
                <w:rFonts w:eastAsia="DejaVu Sans" w:cs="Lohit Hindi"/>
                <w:b/>
                <w:kern w:val="1"/>
                <w:sz w:val="22"/>
                <w:szCs w:val="22"/>
                <w:lang w:eastAsia="hi-IN" w:bidi="hi-IN"/>
              </w:rPr>
            </w:pPr>
            <w:r>
              <w:rPr>
                <w:rFonts w:eastAsia="DejaVu Sans" w:cs="Lohit Hindi"/>
                <w:b/>
                <w:kern w:val="1"/>
                <w:sz w:val="22"/>
                <w:szCs w:val="22"/>
                <w:lang w:eastAsia="hi-IN" w:bidi="hi-IN"/>
              </w:rPr>
              <w:t>Проекты</w:t>
            </w:r>
          </w:p>
        </w:tc>
      </w:tr>
      <w:tr w:rsidR="00D52713" w:rsidRPr="00816328" w:rsidTr="00A801A8">
        <w:trPr>
          <w:trHeight w:val="25"/>
        </w:trPr>
        <w:tc>
          <w:tcPr>
            <w:tcW w:w="4253" w:type="dxa"/>
            <w:shd w:val="clear" w:color="auto" w:fill="auto"/>
          </w:tcPr>
          <w:p w:rsidR="002B1ED1" w:rsidRPr="002B1ED1" w:rsidRDefault="002B1ED1" w:rsidP="002B1ED1">
            <w:pPr>
              <w:pStyle w:val="TableParagraph"/>
              <w:spacing w:line="264" w:lineRule="exact"/>
              <w:rPr>
                <w:b/>
                <w:sz w:val="24"/>
              </w:rPr>
            </w:pPr>
          </w:p>
          <w:p w:rsidR="00D52713" w:rsidRPr="002B1ED1" w:rsidRDefault="002B1ED1" w:rsidP="002B1ED1">
            <w:pPr>
              <w:pStyle w:val="TableParagraph"/>
              <w:spacing w:line="264" w:lineRule="exact"/>
              <w:rPr>
                <w:b/>
                <w:sz w:val="24"/>
              </w:rPr>
            </w:pPr>
            <w:r w:rsidRPr="002B1ED1">
              <w:rPr>
                <w:b/>
                <w:sz w:val="24"/>
              </w:rPr>
              <w:t>Раздел  1. Место человека в системе органического мира.</w:t>
            </w:r>
          </w:p>
        </w:tc>
        <w:tc>
          <w:tcPr>
            <w:tcW w:w="1985" w:type="dxa"/>
            <w:shd w:val="clear" w:color="auto" w:fill="auto"/>
          </w:tcPr>
          <w:p w:rsidR="00D52713" w:rsidRDefault="002B1ED1" w:rsidP="00D52713">
            <w:pPr>
              <w:pStyle w:val="TableParagraph"/>
              <w:spacing w:line="268" w:lineRule="exact"/>
              <w:ind w:left="110"/>
              <w:rPr>
                <w:sz w:val="24"/>
              </w:rPr>
            </w:pPr>
            <w:r>
              <w:rPr>
                <w:sz w:val="24"/>
              </w:rPr>
              <w:t>6</w:t>
            </w:r>
          </w:p>
        </w:tc>
        <w:tc>
          <w:tcPr>
            <w:tcW w:w="1417" w:type="dxa"/>
          </w:tcPr>
          <w:p w:rsidR="00D52713" w:rsidRPr="00133CF0" w:rsidRDefault="000432A9" w:rsidP="00A801A8">
            <w:pPr>
              <w:autoSpaceDE w:val="0"/>
              <w:autoSpaceDN w:val="0"/>
              <w:adjustRightInd w:val="0"/>
              <w:rPr>
                <w:bCs/>
              </w:rPr>
            </w:pPr>
            <w:r>
              <w:rPr>
                <w:bCs/>
              </w:rPr>
              <w:t>1</w:t>
            </w:r>
          </w:p>
        </w:tc>
        <w:tc>
          <w:tcPr>
            <w:tcW w:w="1417" w:type="dxa"/>
          </w:tcPr>
          <w:p w:rsidR="00D52713" w:rsidRPr="00133CF0" w:rsidRDefault="00D52713" w:rsidP="00D52713">
            <w:pPr>
              <w:autoSpaceDE w:val="0"/>
              <w:autoSpaceDN w:val="0"/>
              <w:adjustRightInd w:val="0"/>
              <w:jc w:val="center"/>
              <w:rPr>
                <w:bCs/>
              </w:rPr>
            </w:pPr>
          </w:p>
        </w:tc>
      </w:tr>
      <w:tr w:rsidR="00D52713" w:rsidRPr="00816328" w:rsidTr="00A801A8">
        <w:trPr>
          <w:trHeight w:val="207"/>
        </w:trPr>
        <w:tc>
          <w:tcPr>
            <w:tcW w:w="4253" w:type="dxa"/>
            <w:shd w:val="clear" w:color="auto" w:fill="auto"/>
          </w:tcPr>
          <w:p w:rsidR="00D52713" w:rsidRPr="002B1ED1" w:rsidRDefault="002B1ED1" w:rsidP="00D52713">
            <w:pPr>
              <w:pStyle w:val="TableParagraph"/>
              <w:spacing w:line="264" w:lineRule="exact"/>
              <w:rPr>
                <w:b/>
                <w:sz w:val="24"/>
              </w:rPr>
            </w:pPr>
            <w:r w:rsidRPr="002B1ED1">
              <w:rPr>
                <w:b/>
                <w:sz w:val="24"/>
              </w:rPr>
              <w:t xml:space="preserve">Раздел 2. Физиологические системы органов человека.   </w:t>
            </w:r>
          </w:p>
        </w:tc>
        <w:tc>
          <w:tcPr>
            <w:tcW w:w="1985" w:type="dxa"/>
            <w:shd w:val="clear" w:color="auto" w:fill="auto"/>
          </w:tcPr>
          <w:p w:rsidR="00D52713" w:rsidRDefault="002B1ED1" w:rsidP="00D52713">
            <w:pPr>
              <w:pStyle w:val="TableParagraph"/>
              <w:spacing w:line="268" w:lineRule="exact"/>
              <w:ind w:left="110"/>
              <w:rPr>
                <w:sz w:val="24"/>
              </w:rPr>
            </w:pPr>
            <w:r>
              <w:rPr>
                <w:sz w:val="24"/>
              </w:rPr>
              <w:t>60</w:t>
            </w:r>
          </w:p>
        </w:tc>
        <w:tc>
          <w:tcPr>
            <w:tcW w:w="1417" w:type="dxa"/>
          </w:tcPr>
          <w:p w:rsidR="00D52713" w:rsidRPr="00133CF0" w:rsidRDefault="00D52713" w:rsidP="00A801A8">
            <w:pPr>
              <w:autoSpaceDE w:val="0"/>
              <w:autoSpaceDN w:val="0"/>
              <w:adjustRightInd w:val="0"/>
              <w:rPr>
                <w:bCs/>
              </w:rPr>
            </w:pPr>
          </w:p>
        </w:tc>
        <w:tc>
          <w:tcPr>
            <w:tcW w:w="1417" w:type="dxa"/>
          </w:tcPr>
          <w:p w:rsidR="00D52713" w:rsidRPr="00133CF0" w:rsidRDefault="00D52713" w:rsidP="00D52713">
            <w:pPr>
              <w:autoSpaceDE w:val="0"/>
              <w:autoSpaceDN w:val="0"/>
              <w:adjustRightInd w:val="0"/>
              <w:jc w:val="center"/>
              <w:rPr>
                <w:bCs/>
              </w:rPr>
            </w:pPr>
          </w:p>
        </w:tc>
      </w:tr>
      <w:tr w:rsidR="00D52713" w:rsidRPr="00816328" w:rsidTr="00A801A8">
        <w:trPr>
          <w:trHeight w:val="207"/>
        </w:trPr>
        <w:tc>
          <w:tcPr>
            <w:tcW w:w="4253" w:type="dxa"/>
            <w:shd w:val="clear" w:color="auto" w:fill="auto"/>
          </w:tcPr>
          <w:p w:rsidR="00D52713" w:rsidRDefault="00A609FC" w:rsidP="002B1ED1">
            <w:r w:rsidRPr="00A609FC">
              <w:t>Регуляторные системы –</w:t>
            </w:r>
            <w:r>
              <w:t xml:space="preserve"> нервная и эндокринная </w:t>
            </w:r>
          </w:p>
        </w:tc>
        <w:tc>
          <w:tcPr>
            <w:tcW w:w="1985" w:type="dxa"/>
            <w:shd w:val="clear" w:color="auto" w:fill="auto"/>
          </w:tcPr>
          <w:p w:rsidR="00D52713" w:rsidRDefault="00A609FC" w:rsidP="00D52713">
            <w:pPr>
              <w:pStyle w:val="TableParagraph"/>
              <w:spacing w:line="268" w:lineRule="exact"/>
              <w:ind w:left="110"/>
              <w:rPr>
                <w:sz w:val="24"/>
              </w:rPr>
            </w:pPr>
            <w:r>
              <w:rPr>
                <w:sz w:val="24"/>
              </w:rPr>
              <w:t>9</w:t>
            </w:r>
          </w:p>
        </w:tc>
        <w:tc>
          <w:tcPr>
            <w:tcW w:w="1417" w:type="dxa"/>
          </w:tcPr>
          <w:p w:rsidR="00D52713" w:rsidRDefault="000432A9" w:rsidP="00A801A8">
            <w:pPr>
              <w:pStyle w:val="TableParagraph"/>
              <w:ind w:left="0"/>
              <w:rPr>
                <w:sz w:val="24"/>
              </w:rPr>
            </w:pPr>
            <w:r>
              <w:rPr>
                <w:sz w:val="24"/>
              </w:rPr>
              <w:t>1</w:t>
            </w:r>
          </w:p>
        </w:tc>
        <w:tc>
          <w:tcPr>
            <w:tcW w:w="1417" w:type="dxa"/>
          </w:tcPr>
          <w:p w:rsidR="00D52713" w:rsidRDefault="00D52713" w:rsidP="00D52713">
            <w:pPr>
              <w:pStyle w:val="TableParagraph"/>
              <w:ind w:left="0"/>
              <w:rPr>
                <w:sz w:val="24"/>
              </w:rPr>
            </w:pPr>
          </w:p>
        </w:tc>
      </w:tr>
      <w:tr w:rsidR="00D52713" w:rsidRPr="00816328" w:rsidTr="00A801A8">
        <w:trPr>
          <w:trHeight w:val="207"/>
        </w:trPr>
        <w:tc>
          <w:tcPr>
            <w:tcW w:w="4253" w:type="dxa"/>
            <w:shd w:val="clear" w:color="auto" w:fill="auto"/>
          </w:tcPr>
          <w:p w:rsidR="00D52713" w:rsidRDefault="000432A9" w:rsidP="00D52713">
            <w:pPr>
              <w:pStyle w:val="TableParagraph"/>
              <w:spacing w:line="270" w:lineRule="atLeast"/>
              <w:ind w:right="1043"/>
              <w:rPr>
                <w:sz w:val="24"/>
              </w:rPr>
            </w:pPr>
            <w:r>
              <w:rPr>
                <w:sz w:val="24"/>
              </w:rPr>
              <w:t xml:space="preserve">Сенсорные системы </w:t>
            </w:r>
          </w:p>
        </w:tc>
        <w:tc>
          <w:tcPr>
            <w:tcW w:w="1985" w:type="dxa"/>
            <w:shd w:val="clear" w:color="auto" w:fill="auto"/>
          </w:tcPr>
          <w:p w:rsidR="00D52713" w:rsidRDefault="000432A9" w:rsidP="00D52713">
            <w:pPr>
              <w:pStyle w:val="TableParagraph"/>
              <w:spacing w:line="268" w:lineRule="exact"/>
              <w:ind w:left="110"/>
              <w:rPr>
                <w:sz w:val="24"/>
              </w:rPr>
            </w:pPr>
            <w:r>
              <w:rPr>
                <w:sz w:val="24"/>
              </w:rPr>
              <w:t>6</w:t>
            </w:r>
          </w:p>
        </w:tc>
        <w:tc>
          <w:tcPr>
            <w:tcW w:w="1417" w:type="dxa"/>
          </w:tcPr>
          <w:p w:rsidR="00D52713" w:rsidRDefault="000432A9" w:rsidP="00A801A8">
            <w:pPr>
              <w:pStyle w:val="TableParagraph"/>
              <w:spacing w:line="268" w:lineRule="exact"/>
              <w:rPr>
                <w:sz w:val="24"/>
              </w:rPr>
            </w:pPr>
            <w:r>
              <w:rPr>
                <w:sz w:val="24"/>
              </w:rPr>
              <w:t>1</w:t>
            </w:r>
          </w:p>
        </w:tc>
        <w:tc>
          <w:tcPr>
            <w:tcW w:w="1417" w:type="dxa"/>
          </w:tcPr>
          <w:p w:rsidR="00D52713" w:rsidRDefault="00D52713" w:rsidP="00D52713">
            <w:pPr>
              <w:pStyle w:val="TableParagraph"/>
              <w:spacing w:line="268" w:lineRule="exact"/>
              <w:ind w:left="105"/>
              <w:rPr>
                <w:sz w:val="24"/>
              </w:rPr>
            </w:pPr>
          </w:p>
        </w:tc>
      </w:tr>
      <w:tr w:rsidR="00D52713" w:rsidRPr="00816328" w:rsidTr="00A801A8">
        <w:trPr>
          <w:trHeight w:val="207"/>
        </w:trPr>
        <w:tc>
          <w:tcPr>
            <w:tcW w:w="4253" w:type="dxa"/>
            <w:shd w:val="clear" w:color="auto" w:fill="auto"/>
          </w:tcPr>
          <w:p w:rsidR="00D52713" w:rsidRDefault="000432A9" w:rsidP="00D52713">
            <w:pPr>
              <w:pStyle w:val="TableParagraph"/>
              <w:spacing w:line="264" w:lineRule="exact"/>
              <w:rPr>
                <w:sz w:val="24"/>
              </w:rPr>
            </w:pPr>
            <w:r w:rsidRPr="000432A9">
              <w:rPr>
                <w:sz w:val="24"/>
              </w:rPr>
              <w:t>Опорно</w:t>
            </w:r>
            <w:r>
              <w:rPr>
                <w:sz w:val="24"/>
              </w:rPr>
              <w:t xml:space="preserve">-двигательная система </w:t>
            </w:r>
          </w:p>
        </w:tc>
        <w:tc>
          <w:tcPr>
            <w:tcW w:w="1985" w:type="dxa"/>
            <w:shd w:val="clear" w:color="auto" w:fill="auto"/>
          </w:tcPr>
          <w:p w:rsidR="00D52713" w:rsidRDefault="000432A9" w:rsidP="00D52713">
            <w:pPr>
              <w:pStyle w:val="TableParagraph"/>
              <w:spacing w:line="268" w:lineRule="exact"/>
              <w:ind w:left="110"/>
              <w:rPr>
                <w:sz w:val="24"/>
              </w:rPr>
            </w:pPr>
            <w:r>
              <w:rPr>
                <w:sz w:val="24"/>
              </w:rPr>
              <w:t>5</w:t>
            </w:r>
          </w:p>
        </w:tc>
        <w:tc>
          <w:tcPr>
            <w:tcW w:w="1417" w:type="dxa"/>
          </w:tcPr>
          <w:p w:rsidR="00D52713" w:rsidRDefault="00461ACB" w:rsidP="00A801A8">
            <w:pPr>
              <w:pStyle w:val="TableParagraph"/>
              <w:ind w:left="0"/>
              <w:rPr>
                <w:sz w:val="24"/>
              </w:rPr>
            </w:pPr>
            <w:r>
              <w:rPr>
                <w:sz w:val="24"/>
              </w:rPr>
              <w:t>3</w:t>
            </w:r>
          </w:p>
        </w:tc>
        <w:tc>
          <w:tcPr>
            <w:tcW w:w="1417" w:type="dxa"/>
          </w:tcPr>
          <w:p w:rsidR="00D52713" w:rsidRDefault="00D52713" w:rsidP="00D52713">
            <w:pPr>
              <w:pStyle w:val="TableParagraph"/>
              <w:spacing w:line="268" w:lineRule="exact"/>
              <w:ind w:left="105"/>
              <w:rPr>
                <w:sz w:val="24"/>
              </w:rPr>
            </w:pPr>
          </w:p>
        </w:tc>
      </w:tr>
      <w:tr w:rsidR="00D52713" w:rsidRPr="00816328" w:rsidTr="00A801A8">
        <w:trPr>
          <w:trHeight w:val="207"/>
        </w:trPr>
        <w:tc>
          <w:tcPr>
            <w:tcW w:w="4253" w:type="dxa"/>
            <w:shd w:val="clear" w:color="auto" w:fill="auto"/>
          </w:tcPr>
          <w:p w:rsidR="00D52713" w:rsidRDefault="00405815" w:rsidP="00D52713">
            <w:pPr>
              <w:pStyle w:val="TableParagraph"/>
              <w:spacing w:line="256" w:lineRule="exact"/>
              <w:rPr>
                <w:sz w:val="24"/>
              </w:rPr>
            </w:pPr>
            <w:r w:rsidRPr="00405815">
              <w:rPr>
                <w:sz w:val="24"/>
              </w:rPr>
              <w:t>Вну</w:t>
            </w:r>
            <w:r>
              <w:rPr>
                <w:sz w:val="24"/>
              </w:rPr>
              <w:t xml:space="preserve">тренняя среда организма </w:t>
            </w:r>
            <w:r w:rsidRPr="00405815">
              <w:rPr>
                <w:sz w:val="24"/>
              </w:rPr>
              <w:t>.</w:t>
            </w:r>
          </w:p>
        </w:tc>
        <w:tc>
          <w:tcPr>
            <w:tcW w:w="1985" w:type="dxa"/>
            <w:shd w:val="clear" w:color="auto" w:fill="auto"/>
          </w:tcPr>
          <w:p w:rsidR="00D52713" w:rsidRDefault="00405815" w:rsidP="00D52713">
            <w:pPr>
              <w:pStyle w:val="TableParagraph"/>
              <w:spacing w:line="256" w:lineRule="exact"/>
              <w:ind w:left="110"/>
              <w:rPr>
                <w:sz w:val="24"/>
              </w:rPr>
            </w:pPr>
            <w:r>
              <w:rPr>
                <w:sz w:val="24"/>
              </w:rPr>
              <w:t>4</w:t>
            </w:r>
          </w:p>
        </w:tc>
        <w:tc>
          <w:tcPr>
            <w:tcW w:w="1417" w:type="dxa"/>
          </w:tcPr>
          <w:p w:rsidR="00D52713" w:rsidRDefault="00405815" w:rsidP="00A801A8">
            <w:pPr>
              <w:pStyle w:val="TableParagraph"/>
              <w:spacing w:line="256" w:lineRule="exact"/>
              <w:rPr>
                <w:sz w:val="24"/>
              </w:rPr>
            </w:pPr>
            <w:r>
              <w:rPr>
                <w:sz w:val="24"/>
              </w:rPr>
              <w:t>1</w:t>
            </w:r>
          </w:p>
        </w:tc>
        <w:tc>
          <w:tcPr>
            <w:tcW w:w="1417" w:type="dxa"/>
          </w:tcPr>
          <w:p w:rsidR="00D52713" w:rsidRDefault="00D52713" w:rsidP="00D52713">
            <w:pPr>
              <w:pStyle w:val="TableParagraph"/>
              <w:spacing w:line="256" w:lineRule="exact"/>
              <w:ind w:left="105"/>
              <w:rPr>
                <w:sz w:val="24"/>
              </w:rPr>
            </w:pPr>
          </w:p>
        </w:tc>
      </w:tr>
      <w:tr w:rsidR="00405815" w:rsidRPr="00816328" w:rsidTr="00A801A8">
        <w:trPr>
          <w:trHeight w:val="207"/>
        </w:trPr>
        <w:tc>
          <w:tcPr>
            <w:tcW w:w="4253" w:type="dxa"/>
            <w:shd w:val="clear" w:color="auto" w:fill="auto"/>
          </w:tcPr>
          <w:p w:rsidR="00405815" w:rsidRDefault="00405815" w:rsidP="00E902CC">
            <w:pPr>
              <w:pStyle w:val="TableParagraph"/>
              <w:spacing w:line="256" w:lineRule="exact"/>
              <w:rPr>
                <w:sz w:val="24"/>
              </w:rPr>
            </w:pPr>
            <w:r w:rsidRPr="00405815">
              <w:rPr>
                <w:sz w:val="24"/>
              </w:rPr>
              <w:t>Сердечно-сосудистая и</w:t>
            </w:r>
            <w:r>
              <w:rPr>
                <w:sz w:val="24"/>
              </w:rPr>
              <w:t xml:space="preserve"> лимфатическая система. </w:t>
            </w:r>
          </w:p>
        </w:tc>
        <w:tc>
          <w:tcPr>
            <w:tcW w:w="1985" w:type="dxa"/>
            <w:shd w:val="clear" w:color="auto" w:fill="auto"/>
          </w:tcPr>
          <w:p w:rsidR="00405815" w:rsidRDefault="00405815" w:rsidP="00E902CC">
            <w:pPr>
              <w:pStyle w:val="TableParagraph"/>
              <w:spacing w:line="256" w:lineRule="exact"/>
              <w:ind w:left="110"/>
              <w:rPr>
                <w:sz w:val="24"/>
              </w:rPr>
            </w:pPr>
            <w:r>
              <w:rPr>
                <w:sz w:val="24"/>
              </w:rPr>
              <w:t>4</w:t>
            </w:r>
          </w:p>
        </w:tc>
        <w:tc>
          <w:tcPr>
            <w:tcW w:w="1417" w:type="dxa"/>
          </w:tcPr>
          <w:p w:rsidR="00405815" w:rsidRPr="00405815" w:rsidRDefault="00405815" w:rsidP="00A801A8">
            <w:pPr>
              <w:pStyle w:val="TableParagraph"/>
              <w:ind w:left="0"/>
              <w:rPr>
                <w:sz w:val="24"/>
                <w:szCs w:val="24"/>
              </w:rPr>
            </w:pPr>
            <w:r w:rsidRPr="00405815">
              <w:rPr>
                <w:sz w:val="24"/>
                <w:szCs w:val="24"/>
              </w:rPr>
              <w:t>2</w:t>
            </w:r>
          </w:p>
        </w:tc>
        <w:tc>
          <w:tcPr>
            <w:tcW w:w="1417" w:type="dxa"/>
          </w:tcPr>
          <w:p w:rsidR="00405815" w:rsidRDefault="00405815" w:rsidP="00D52713">
            <w:pPr>
              <w:pStyle w:val="TableParagraph"/>
              <w:ind w:left="0"/>
              <w:rPr>
                <w:sz w:val="24"/>
              </w:rPr>
            </w:pPr>
          </w:p>
        </w:tc>
      </w:tr>
      <w:tr w:rsidR="00405815" w:rsidRPr="00816328" w:rsidTr="00A801A8">
        <w:trPr>
          <w:trHeight w:val="207"/>
        </w:trPr>
        <w:tc>
          <w:tcPr>
            <w:tcW w:w="4253" w:type="dxa"/>
            <w:shd w:val="clear" w:color="auto" w:fill="auto"/>
          </w:tcPr>
          <w:p w:rsidR="00405815" w:rsidRDefault="00405815" w:rsidP="00D52713">
            <w:pPr>
              <w:pStyle w:val="TableParagraph"/>
              <w:spacing w:line="258" w:lineRule="exact"/>
              <w:rPr>
                <w:sz w:val="24"/>
              </w:rPr>
            </w:pPr>
            <w:r>
              <w:rPr>
                <w:sz w:val="24"/>
              </w:rPr>
              <w:t xml:space="preserve">Дыхательная система </w:t>
            </w:r>
            <w:r w:rsidRPr="00461ACB">
              <w:rPr>
                <w:sz w:val="24"/>
              </w:rPr>
              <w:t xml:space="preserve">.  </w:t>
            </w:r>
          </w:p>
        </w:tc>
        <w:tc>
          <w:tcPr>
            <w:tcW w:w="1985" w:type="dxa"/>
            <w:shd w:val="clear" w:color="auto" w:fill="auto"/>
          </w:tcPr>
          <w:p w:rsidR="00405815" w:rsidRDefault="00405815" w:rsidP="00D52713">
            <w:pPr>
              <w:pStyle w:val="TableParagraph"/>
              <w:spacing w:line="258" w:lineRule="exact"/>
              <w:ind w:left="110"/>
              <w:rPr>
                <w:sz w:val="24"/>
              </w:rPr>
            </w:pPr>
            <w:r>
              <w:rPr>
                <w:sz w:val="24"/>
              </w:rPr>
              <w:t>3</w:t>
            </w:r>
          </w:p>
        </w:tc>
        <w:tc>
          <w:tcPr>
            <w:tcW w:w="1417" w:type="dxa"/>
          </w:tcPr>
          <w:p w:rsidR="00405815" w:rsidRPr="00405815" w:rsidRDefault="00405815" w:rsidP="00A801A8">
            <w:pPr>
              <w:pStyle w:val="TableParagraph"/>
              <w:ind w:left="0"/>
              <w:rPr>
                <w:sz w:val="24"/>
                <w:szCs w:val="24"/>
              </w:rPr>
            </w:pPr>
            <w:r>
              <w:rPr>
                <w:sz w:val="24"/>
                <w:szCs w:val="24"/>
              </w:rPr>
              <w:t>1</w:t>
            </w:r>
          </w:p>
        </w:tc>
        <w:tc>
          <w:tcPr>
            <w:tcW w:w="1417" w:type="dxa"/>
          </w:tcPr>
          <w:p w:rsidR="00405815" w:rsidRDefault="00405815" w:rsidP="00D52713">
            <w:pPr>
              <w:pStyle w:val="TableParagraph"/>
              <w:spacing w:line="258" w:lineRule="exact"/>
              <w:ind w:left="105"/>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Pr>
                <w:sz w:val="24"/>
              </w:rPr>
              <w:t>Пищеварительная система</w:t>
            </w:r>
            <w:r w:rsidRPr="008142EC">
              <w:rPr>
                <w:sz w:val="24"/>
              </w:rPr>
              <w:t>.</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417" w:type="dxa"/>
          </w:tcPr>
          <w:p w:rsidR="00405815" w:rsidRPr="00405815" w:rsidRDefault="008142EC" w:rsidP="00A801A8">
            <w:pPr>
              <w:pStyle w:val="TableParagraph"/>
              <w:ind w:left="0"/>
              <w:rPr>
                <w:sz w:val="24"/>
                <w:szCs w:val="24"/>
              </w:rPr>
            </w:pPr>
            <w:r>
              <w:rPr>
                <w:sz w:val="24"/>
                <w:szCs w:val="24"/>
              </w:rPr>
              <w:t>2</w:t>
            </w:r>
          </w:p>
        </w:tc>
        <w:tc>
          <w:tcPr>
            <w:tcW w:w="1417" w:type="dxa"/>
          </w:tcPr>
          <w:p w:rsidR="00405815" w:rsidRDefault="00405815" w:rsidP="00D52713">
            <w:pPr>
              <w:pStyle w:val="TableParagraph"/>
              <w:spacing w:line="256" w:lineRule="exact"/>
              <w:ind w:left="105"/>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sidRPr="008142EC">
              <w:rPr>
                <w:sz w:val="24"/>
              </w:rPr>
              <w:t>П</w:t>
            </w:r>
            <w:r>
              <w:rPr>
                <w:sz w:val="24"/>
              </w:rPr>
              <w:t xml:space="preserve">ищеварительная система </w:t>
            </w:r>
            <w:r w:rsidRPr="008142EC">
              <w:rPr>
                <w:sz w:val="24"/>
              </w:rPr>
              <w:t>.</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417" w:type="dxa"/>
          </w:tcPr>
          <w:p w:rsidR="00405815" w:rsidRDefault="00405815" w:rsidP="00A801A8">
            <w:pPr>
              <w:pStyle w:val="TableParagraph"/>
              <w:spacing w:line="256" w:lineRule="exact"/>
              <w:rPr>
                <w:sz w:val="24"/>
              </w:rPr>
            </w:pPr>
          </w:p>
        </w:tc>
        <w:tc>
          <w:tcPr>
            <w:tcW w:w="1417" w:type="dxa"/>
          </w:tcPr>
          <w:p w:rsidR="00405815" w:rsidRDefault="00405815" w:rsidP="00D52713">
            <w:pPr>
              <w:pStyle w:val="TableParagraph"/>
              <w:spacing w:line="256" w:lineRule="exact"/>
              <w:ind w:left="105"/>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64" w:lineRule="exact"/>
              <w:rPr>
                <w:sz w:val="24"/>
              </w:rPr>
            </w:pPr>
            <w:r>
              <w:rPr>
                <w:sz w:val="24"/>
              </w:rPr>
              <w:t>Покровы тела</w:t>
            </w:r>
          </w:p>
        </w:tc>
        <w:tc>
          <w:tcPr>
            <w:tcW w:w="1985" w:type="dxa"/>
            <w:shd w:val="clear" w:color="auto" w:fill="auto"/>
          </w:tcPr>
          <w:p w:rsidR="00405815" w:rsidRDefault="008142EC" w:rsidP="00D52713">
            <w:pPr>
              <w:pStyle w:val="TableParagraph"/>
              <w:spacing w:line="268" w:lineRule="exact"/>
              <w:ind w:left="110"/>
              <w:rPr>
                <w:sz w:val="24"/>
              </w:rPr>
            </w:pPr>
            <w:r>
              <w:rPr>
                <w:sz w:val="24"/>
              </w:rPr>
              <w:t>2</w:t>
            </w:r>
          </w:p>
        </w:tc>
        <w:tc>
          <w:tcPr>
            <w:tcW w:w="1417" w:type="dxa"/>
          </w:tcPr>
          <w:p w:rsidR="00405815" w:rsidRDefault="00405815" w:rsidP="00A801A8">
            <w:pPr>
              <w:pStyle w:val="TableParagraph"/>
              <w:ind w:left="0"/>
              <w:rPr>
                <w:sz w:val="24"/>
              </w:rPr>
            </w:pPr>
          </w:p>
        </w:tc>
        <w:tc>
          <w:tcPr>
            <w:tcW w:w="1417" w:type="dxa"/>
          </w:tcPr>
          <w:p w:rsidR="00405815" w:rsidRDefault="00405815" w:rsidP="00D52713">
            <w:pPr>
              <w:pStyle w:val="TableParagraph"/>
              <w:ind w:left="0"/>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Pr>
                <w:sz w:val="24"/>
              </w:rPr>
              <w:t>Мочевыделительная система</w:t>
            </w:r>
          </w:p>
        </w:tc>
        <w:tc>
          <w:tcPr>
            <w:tcW w:w="1985" w:type="dxa"/>
            <w:shd w:val="clear" w:color="auto" w:fill="auto"/>
          </w:tcPr>
          <w:p w:rsidR="00405815" w:rsidRDefault="008142EC" w:rsidP="00D52713">
            <w:pPr>
              <w:pStyle w:val="TableParagraph"/>
              <w:spacing w:line="256" w:lineRule="exact"/>
              <w:ind w:left="110"/>
              <w:rPr>
                <w:sz w:val="24"/>
              </w:rPr>
            </w:pPr>
            <w:r>
              <w:rPr>
                <w:sz w:val="24"/>
              </w:rPr>
              <w:t>2</w:t>
            </w:r>
          </w:p>
        </w:tc>
        <w:tc>
          <w:tcPr>
            <w:tcW w:w="1417" w:type="dxa"/>
          </w:tcPr>
          <w:p w:rsidR="00405815" w:rsidRDefault="00405815" w:rsidP="00A801A8">
            <w:pPr>
              <w:pStyle w:val="TableParagraph"/>
              <w:ind w:left="0"/>
              <w:rPr>
                <w:sz w:val="20"/>
              </w:rPr>
            </w:pPr>
          </w:p>
        </w:tc>
        <w:tc>
          <w:tcPr>
            <w:tcW w:w="1417" w:type="dxa"/>
          </w:tcPr>
          <w:p w:rsidR="00405815" w:rsidRDefault="00405815" w:rsidP="00D52713">
            <w:pPr>
              <w:pStyle w:val="TableParagraph"/>
              <w:ind w:left="0"/>
              <w:rPr>
                <w:sz w:val="20"/>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sidRPr="008142EC">
              <w:rPr>
                <w:sz w:val="24"/>
              </w:rPr>
              <w:t>Репродуктивная система. Индивидуально</w:t>
            </w:r>
            <w:r>
              <w:rPr>
                <w:sz w:val="24"/>
              </w:rPr>
              <w:t xml:space="preserve">е развитие организма человека. </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417" w:type="dxa"/>
          </w:tcPr>
          <w:p w:rsidR="00405815" w:rsidRDefault="00405815" w:rsidP="00A801A8">
            <w:pPr>
              <w:pStyle w:val="TableParagraph"/>
              <w:ind w:left="0"/>
              <w:rPr>
                <w:sz w:val="20"/>
              </w:rPr>
            </w:pPr>
          </w:p>
        </w:tc>
        <w:tc>
          <w:tcPr>
            <w:tcW w:w="1417" w:type="dxa"/>
          </w:tcPr>
          <w:p w:rsidR="00405815" w:rsidRDefault="00405815" w:rsidP="00D52713">
            <w:pPr>
              <w:pStyle w:val="TableParagraph"/>
              <w:ind w:left="0"/>
              <w:rPr>
                <w:sz w:val="20"/>
              </w:rPr>
            </w:pPr>
          </w:p>
        </w:tc>
      </w:tr>
      <w:tr w:rsidR="00405815" w:rsidRPr="00816328" w:rsidTr="00A801A8">
        <w:trPr>
          <w:trHeight w:val="207"/>
        </w:trPr>
        <w:tc>
          <w:tcPr>
            <w:tcW w:w="4253" w:type="dxa"/>
            <w:shd w:val="clear" w:color="auto" w:fill="auto"/>
          </w:tcPr>
          <w:p w:rsidR="00405815" w:rsidRDefault="008142EC" w:rsidP="00D52713">
            <w:pPr>
              <w:pStyle w:val="TableParagraph"/>
              <w:spacing w:line="264" w:lineRule="exact"/>
              <w:rPr>
                <w:sz w:val="24"/>
              </w:rPr>
            </w:pPr>
            <w:r w:rsidRPr="008142EC">
              <w:rPr>
                <w:sz w:val="24"/>
              </w:rPr>
              <w:t>Поведен</w:t>
            </w:r>
            <w:r>
              <w:rPr>
                <w:sz w:val="24"/>
              </w:rPr>
              <w:t xml:space="preserve">ие и психика человека  </w:t>
            </w:r>
            <w:r w:rsidRPr="008142EC">
              <w:rPr>
                <w:sz w:val="24"/>
              </w:rPr>
              <w:t xml:space="preserve">.  </w:t>
            </w:r>
          </w:p>
        </w:tc>
        <w:tc>
          <w:tcPr>
            <w:tcW w:w="1985" w:type="dxa"/>
            <w:shd w:val="clear" w:color="auto" w:fill="auto"/>
          </w:tcPr>
          <w:p w:rsidR="00405815" w:rsidRDefault="008142EC" w:rsidP="00D52713">
            <w:pPr>
              <w:pStyle w:val="TableParagraph"/>
              <w:spacing w:line="270" w:lineRule="exact"/>
              <w:ind w:left="110"/>
              <w:rPr>
                <w:sz w:val="24"/>
              </w:rPr>
            </w:pPr>
            <w:r>
              <w:rPr>
                <w:sz w:val="24"/>
              </w:rPr>
              <w:t>8</w:t>
            </w:r>
          </w:p>
        </w:tc>
        <w:tc>
          <w:tcPr>
            <w:tcW w:w="1417" w:type="dxa"/>
          </w:tcPr>
          <w:p w:rsidR="00405815" w:rsidRDefault="00405815" w:rsidP="00A801A8">
            <w:pPr>
              <w:pStyle w:val="TableParagraph"/>
              <w:ind w:left="0"/>
              <w:rPr>
                <w:sz w:val="24"/>
              </w:rPr>
            </w:pPr>
          </w:p>
        </w:tc>
        <w:tc>
          <w:tcPr>
            <w:tcW w:w="1417" w:type="dxa"/>
          </w:tcPr>
          <w:p w:rsidR="00405815" w:rsidRDefault="00405815" w:rsidP="00D52713">
            <w:pPr>
              <w:pStyle w:val="TableParagraph"/>
              <w:ind w:left="0"/>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64" w:lineRule="exact"/>
              <w:rPr>
                <w:sz w:val="24"/>
              </w:rPr>
            </w:pPr>
            <w:r>
              <w:rPr>
                <w:sz w:val="24"/>
              </w:rPr>
              <w:t>Человек и его здоровье</w:t>
            </w:r>
          </w:p>
        </w:tc>
        <w:tc>
          <w:tcPr>
            <w:tcW w:w="1985" w:type="dxa"/>
            <w:shd w:val="clear" w:color="auto" w:fill="auto"/>
          </w:tcPr>
          <w:p w:rsidR="00405815" w:rsidRDefault="008142EC" w:rsidP="00D52713">
            <w:pPr>
              <w:pStyle w:val="TableParagraph"/>
              <w:spacing w:line="268" w:lineRule="exact"/>
              <w:ind w:left="110"/>
              <w:rPr>
                <w:sz w:val="24"/>
              </w:rPr>
            </w:pPr>
            <w:r>
              <w:rPr>
                <w:sz w:val="24"/>
              </w:rPr>
              <w:t>2</w:t>
            </w:r>
          </w:p>
        </w:tc>
        <w:tc>
          <w:tcPr>
            <w:tcW w:w="1417" w:type="dxa"/>
          </w:tcPr>
          <w:p w:rsidR="00405815" w:rsidRDefault="00405815" w:rsidP="00A801A8">
            <w:pPr>
              <w:pStyle w:val="TableParagraph"/>
              <w:ind w:left="0"/>
              <w:rPr>
                <w:sz w:val="24"/>
              </w:rPr>
            </w:pPr>
          </w:p>
        </w:tc>
        <w:tc>
          <w:tcPr>
            <w:tcW w:w="1417" w:type="dxa"/>
          </w:tcPr>
          <w:p w:rsidR="00405815" w:rsidRDefault="00405815" w:rsidP="00D52713">
            <w:pPr>
              <w:pStyle w:val="TableParagraph"/>
              <w:ind w:left="0"/>
              <w:rPr>
                <w:sz w:val="24"/>
              </w:rPr>
            </w:pPr>
          </w:p>
        </w:tc>
      </w:tr>
      <w:tr w:rsidR="005F489B" w:rsidRPr="00816328" w:rsidTr="00A801A8">
        <w:trPr>
          <w:trHeight w:val="207"/>
        </w:trPr>
        <w:tc>
          <w:tcPr>
            <w:tcW w:w="4253" w:type="dxa"/>
            <w:shd w:val="clear" w:color="auto" w:fill="auto"/>
          </w:tcPr>
          <w:p w:rsidR="005F489B" w:rsidRDefault="005F489B" w:rsidP="00D52713">
            <w:pPr>
              <w:pStyle w:val="TableParagraph"/>
              <w:spacing w:line="264" w:lineRule="exact"/>
              <w:rPr>
                <w:sz w:val="24"/>
              </w:rPr>
            </w:pPr>
            <w:r>
              <w:rPr>
                <w:sz w:val="24"/>
              </w:rPr>
              <w:t>Итоговое тестирование</w:t>
            </w:r>
          </w:p>
        </w:tc>
        <w:tc>
          <w:tcPr>
            <w:tcW w:w="1985" w:type="dxa"/>
            <w:shd w:val="clear" w:color="auto" w:fill="auto"/>
          </w:tcPr>
          <w:p w:rsidR="005F489B" w:rsidRDefault="005F489B" w:rsidP="00D52713">
            <w:pPr>
              <w:pStyle w:val="TableParagraph"/>
              <w:spacing w:line="268" w:lineRule="exact"/>
              <w:ind w:left="110"/>
              <w:rPr>
                <w:sz w:val="24"/>
              </w:rPr>
            </w:pPr>
            <w:r>
              <w:rPr>
                <w:sz w:val="24"/>
              </w:rPr>
              <w:t>1</w:t>
            </w:r>
          </w:p>
        </w:tc>
        <w:tc>
          <w:tcPr>
            <w:tcW w:w="1417" w:type="dxa"/>
          </w:tcPr>
          <w:p w:rsidR="005F489B" w:rsidRDefault="005F489B" w:rsidP="00A801A8">
            <w:pPr>
              <w:pStyle w:val="TableParagraph"/>
              <w:ind w:left="0"/>
              <w:rPr>
                <w:sz w:val="24"/>
              </w:rPr>
            </w:pPr>
          </w:p>
        </w:tc>
        <w:tc>
          <w:tcPr>
            <w:tcW w:w="1417" w:type="dxa"/>
          </w:tcPr>
          <w:p w:rsidR="005F489B" w:rsidRDefault="005F489B" w:rsidP="00D52713">
            <w:pPr>
              <w:pStyle w:val="TableParagraph"/>
              <w:ind w:left="0"/>
              <w:rPr>
                <w:sz w:val="24"/>
              </w:rPr>
            </w:pPr>
          </w:p>
        </w:tc>
      </w:tr>
      <w:tr w:rsidR="005F489B" w:rsidRPr="00816328" w:rsidTr="00A801A8">
        <w:trPr>
          <w:trHeight w:val="207"/>
        </w:trPr>
        <w:tc>
          <w:tcPr>
            <w:tcW w:w="4253" w:type="dxa"/>
            <w:shd w:val="clear" w:color="auto" w:fill="auto"/>
          </w:tcPr>
          <w:p w:rsidR="005F489B" w:rsidRDefault="005F489B" w:rsidP="00D52713">
            <w:pPr>
              <w:pStyle w:val="TableParagraph"/>
              <w:spacing w:line="264" w:lineRule="exact"/>
              <w:rPr>
                <w:sz w:val="24"/>
              </w:rPr>
            </w:pPr>
            <w:r>
              <w:rPr>
                <w:sz w:val="24"/>
              </w:rPr>
              <w:t>Повторение</w:t>
            </w:r>
          </w:p>
        </w:tc>
        <w:tc>
          <w:tcPr>
            <w:tcW w:w="1985" w:type="dxa"/>
            <w:shd w:val="clear" w:color="auto" w:fill="auto"/>
          </w:tcPr>
          <w:p w:rsidR="005F489B" w:rsidRDefault="005F489B" w:rsidP="00D52713">
            <w:pPr>
              <w:pStyle w:val="TableParagraph"/>
              <w:spacing w:line="268" w:lineRule="exact"/>
              <w:ind w:left="110"/>
              <w:rPr>
                <w:sz w:val="24"/>
              </w:rPr>
            </w:pPr>
            <w:r>
              <w:rPr>
                <w:sz w:val="24"/>
              </w:rPr>
              <w:t>1</w:t>
            </w:r>
          </w:p>
        </w:tc>
        <w:tc>
          <w:tcPr>
            <w:tcW w:w="1417" w:type="dxa"/>
          </w:tcPr>
          <w:p w:rsidR="005F489B" w:rsidRDefault="005F489B" w:rsidP="00A801A8">
            <w:pPr>
              <w:pStyle w:val="TableParagraph"/>
              <w:ind w:left="0"/>
              <w:rPr>
                <w:sz w:val="24"/>
              </w:rPr>
            </w:pPr>
          </w:p>
        </w:tc>
        <w:tc>
          <w:tcPr>
            <w:tcW w:w="1417" w:type="dxa"/>
          </w:tcPr>
          <w:p w:rsidR="005F489B" w:rsidRDefault="005F489B" w:rsidP="00D52713">
            <w:pPr>
              <w:pStyle w:val="TableParagraph"/>
              <w:ind w:left="0"/>
              <w:rPr>
                <w:sz w:val="24"/>
              </w:rPr>
            </w:pPr>
          </w:p>
        </w:tc>
      </w:tr>
      <w:tr w:rsidR="00405815" w:rsidRPr="00816328" w:rsidTr="00D52713">
        <w:trPr>
          <w:trHeight w:val="207"/>
        </w:trPr>
        <w:tc>
          <w:tcPr>
            <w:tcW w:w="4253" w:type="dxa"/>
            <w:shd w:val="clear" w:color="auto" w:fill="auto"/>
          </w:tcPr>
          <w:p w:rsidR="00405815" w:rsidRPr="005F489B" w:rsidRDefault="005F489B" w:rsidP="00D52713">
            <w:pPr>
              <w:pStyle w:val="TableParagraph"/>
              <w:spacing w:line="264" w:lineRule="exact"/>
              <w:rPr>
                <w:b/>
                <w:sz w:val="24"/>
              </w:rPr>
            </w:pPr>
            <w:r w:rsidRPr="005F489B">
              <w:rPr>
                <w:b/>
                <w:sz w:val="24"/>
              </w:rPr>
              <w:lastRenderedPageBreak/>
              <w:t>Итого</w:t>
            </w:r>
          </w:p>
        </w:tc>
        <w:tc>
          <w:tcPr>
            <w:tcW w:w="1985" w:type="dxa"/>
            <w:shd w:val="clear" w:color="auto" w:fill="auto"/>
          </w:tcPr>
          <w:p w:rsidR="00405815" w:rsidRPr="005F489B" w:rsidRDefault="005F489B" w:rsidP="00D52713">
            <w:pPr>
              <w:pStyle w:val="TableParagraph"/>
              <w:spacing w:line="268" w:lineRule="exact"/>
              <w:ind w:left="110"/>
              <w:rPr>
                <w:b/>
                <w:sz w:val="24"/>
              </w:rPr>
            </w:pPr>
            <w:r w:rsidRPr="005F489B">
              <w:rPr>
                <w:b/>
                <w:sz w:val="24"/>
              </w:rPr>
              <w:t>70</w:t>
            </w:r>
          </w:p>
        </w:tc>
        <w:tc>
          <w:tcPr>
            <w:tcW w:w="1417" w:type="dxa"/>
          </w:tcPr>
          <w:p w:rsidR="00405815" w:rsidRPr="005F489B" w:rsidRDefault="005F489B" w:rsidP="00D52713">
            <w:pPr>
              <w:pStyle w:val="TableParagraph"/>
              <w:ind w:left="0"/>
              <w:rPr>
                <w:b/>
                <w:sz w:val="24"/>
              </w:rPr>
            </w:pPr>
            <w:r w:rsidRPr="005F489B">
              <w:rPr>
                <w:b/>
                <w:sz w:val="24"/>
              </w:rPr>
              <w:t>12</w:t>
            </w:r>
          </w:p>
        </w:tc>
        <w:tc>
          <w:tcPr>
            <w:tcW w:w="1417" w:type="dxa"/>
          </w:tcPr>
          <w:p w:rsidR="00405815" w:rsidRDefault="00405815" w:rsidP="00D52713">
            <w:pPr>
              <w:pStyle w:val="TableParagraph"/>
              <w:spacing w:line="268" w:lineRule="exact"/>
              <w:ind w:left="105"/>
              <w:rPr>
                <w:sz w:val="24"/>
              </w:rPr>
            </w:pPr>
          </w:p>
        </w:tc>
      </w:tr>
    </w:tbl>
    <w:p w:rsidR="00B57E02" w:rsidRDefault="00B57E02" w:rsidP="00B57E02">
      <w:pPr>
        <w:shd w:val="clear" w:color="auto" w:fill="FFFFFF"/>
        <w:ind w:left="242" w:right="10"/>
        <w:jc w:val="center"/>
        <w:rPr>
          <w:b/>
          <w:iCs/>
          <w:spacing w:val="-7"/>
          <w:sz w:val="28"/>
          <w:szCs w:val="28"/>
        </w:rPr>
      </w:pPr>
    </w:p>
    <w:p w:rsidR="002B1ED1" w:rsidRPr="002B1ED1" w:rsidRDefault="00E3098F" w:rsidP="002B1ED1">
      <w:pPr>
        <w:shd w:val="clear" w:color="auto" w:fill="FFFFFF"/>
        <w:tabs>
          <w:tab w:val="left" w:pos="4678"/>
        </w:tabs>
        <w:ind w:right="10"/>
        <w:jc w:val="center"/>
        <w:rPr>
          <w:b/>
          <w:iCs/>
          <w:spacing w:val="-7"/>
        </w:rPr>
      </w:pPr>
      <w:r>
        <w:rPr>
          <w:b/>
          <w:iCs/>
          <w:spacing w:val="-7"/>
        </w:rPr>
        <w:t>Содержание курса Биология 8 класс</w:t>
      </w:r>
    </w:p>
    <w:p w:rsidR="002B1ED1" w:rsidRPr="002B1ED1" w:rsidRDefault="002B1ED1" w:rsidP="002B1ED1">
      <w:pPr>
        <w:shd w:val="clear" w:color="auto" w:fill="FFFFFF"/>
        <w:tabs>
          <w:tab w:val="left" w:pos="4678"/>
        </w:tabs>
        <w:ind w:right="10"/>
        <w:jc w:val="both"/>
        <w:rPr>
          <w:b/>
          <w:iCs/>
          <w:spacing w:val="-7"/>
        </w:rPr>
      </w:pPr>
      <w:r w:rsidRPr="002B1ED1">
        <w:rPr>
          <w:b/>
          <w:iCs/>
          <w:spacing w:val="-7"/>
        </w:rPr>
        <w:t>Раздел  1. М</w:t>
      </w:r>
      <w:r>
        <w:rPr>
          <w:b/>
          <w:iCs/>
          <w:spacing w:val="-7"/>
        </w:rPr>
        <w:t xml:space="preserve">есто человека в системе органического мира </w:t>
      </w:r>
      <w:r w:rsidRPr="002B1ED1">
        <w:rPr>
          <w:b/>
          <w:iCs/>
          <w:spacing w:val="-7"/>
        </w:rPr>
        <w:t xml:space="preserve">(6  часов) </w:t>
      </w:r>
    </w:p>
    <w:p w:rsidR="002B1ED1" w:rsidRDefault="002B1ED1" w:rsidP="002B1ED1">
      <w:pPr>
        <w:shd w:val="clear" w:color="auto" w:fill="FFFFFF"/>
        <w:tabs>
          <w:tab w:val="left" w:pos="4678"/>
        </w:tabs>
        <w:ind w:right="10"/>
        <w:jc w:val="both"/>
        <w:rPr>
          <w:iCs/>
          <w:spacing w:val="-7"/>
        </w:rPr>
      </w:pPr>
      <w:r w:rsidRPr="002B1ED1">
        <w:rPr>
          <w:iCs/>
          <w:spacing w:val="-7"/>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 Биологические и социальные факторы антропосоциогенеза. Этапы и факторы становления человека. Расы человека, их происхождение и единство.</w:t>
      </w:r>
    </w:p>
    <w:p w:rsidR="000432A9" w:rsidRDefault="000432A9" w:rsidP="002B1ED1">
      <w:pPr>
        <w:shd w:val="clear" w:color="auto" w:fill="FFFFFF"/>
        <w:tabs>
          <w:tab w:val="left" w:pos="4678"/>
        </w:tabs>
        <w:ind w:right="10"/>
        <w:jc w:val="both"/>
        <w:rPr>
          <w:iCs/>
          <w:spacing w:val="-7"/>
        </w:rPr>
      </w:pPr>
    </w:p>
    <w:p w:rsidR="000432A9"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Лабораторная работа: Выявление особенностей строения клеток разных тканей</w:t>
      </w:r>
    </w:p>
    <w:p w:rsidR="002B1ED1" w:rsidRPr="002B1ED1" w:rsidRDefault="002B1ED1" w:rsidP="002B1ED1">
      <w:pPr>
        <w:shd w:val="clear" w:color="auto" w:fill="FFFFFF"/>
        <w:tabs>
          <w:tab w:val="left" w:pos="4678"/>
        </w:tabs>
        <w:ind w:right="10"/>
        <w:jc w:val="both"/>
        <w:rPr>
          <w:iCs/>
          <w:spacing w:val="-7"/>
        </w:rPr>
      </w:pPr>
    </w:p>
    <w:p w:rsidR="002B1ED1" w:rsidRDefault="002B1ED1" w:rsidP="002B1ED1">
      <w:pPr>
        <w:shd w:val="clear" w:color="auto" w:fill="FFFFFF"/>
        <w:tabs>
          <w:tab w:val="left" w:pos="4678"/>
        </w:tabs>
        <w:ind w:right="10"/>
        <w:jc w:val="both"/>
        <w:rPr>
          <w:b/>
          <w:iCs/>
          <w:spacing w:val="-7"/>
        </w:rPr>
      </w:pPr>
      <w:r w:rsidRPr="002B1ED1">
        <w:rPr>
          <w:b/>
          <w:iCs/>
          <w:spacing w:val="-7"/>
        </w:rPr>
        <w:t xml:space="preserve">Раздел 2. Физиологические системы органов человека. (60 часов).  </w:t>
      </w:r>
    </w:p>
    <w:p w:rsidR="00A609FC" w:rsidRPr="002B1ED1" w:rsidRDefault="00A609FC" w:rsidP="002B1ED1">
      <w:pPr>
        <w:shd w:val="clear" w:color="auto" w:fill="FFFFFF"/>
        <w:tabs>
          <w:tab w:val="left" w:pos="4678"/>
        </w:tabs>
        <w:ind w:right="10"/>
        <w:jc w:val="both"/>
        <w:rPr>
          <w:b/>
          <w:iCs/>
          <w:spacing w:val="-7"/>
        </w:rPr>
      </w:pPr>
    </w:p>
    <w:p w:rsidR="002B1ED1" w:rsidRPr="002B1ED1" w:rsidRDefault="002B1ED1" w:rsidP="002B1ED1">
      <w:pPr>
        <w:shd w:val="clear" w:color="auto" w:fill="FFFFFF"/>
        <w:tabs>
          <w:tab w:val="left" w:pos="4678"/>
        </w:tabs>
        <w:ind w:right="10"/>
        <w:jc w:val="both"/>
        <w:rPr>
          <w:b/>
          <w:iCs/>
          <w:spacing w:val="-7"/>
        </w:rPr>
      </w:pPr>
      <w:r w:rsidRPr="002B1ED1">
        <w:rPr>
          <w:b/>
          <w:iCs/>
          <w:spacing w:val="-7"/>
        </w:rPr>
        <w:t xml:space="preserve">Регуляторные системы – нервная и эндокринная (9 часов)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Гуморальная регуляция Понятие о регуляции. Нервная, гуморальная и нейрогуморальная регуляция. Гуморальная регуляция. Железы внутренней секреции. Состав эндокринного аппарата. Гормоны и их роль в обменных процессах. Демонстрация схем строения эндокринных желез; строения, биологической активности и точек приложения гормонов; фотографий больных с различными нарушениями функции эндокринных желез. Нервная регуляция.Значение нервной системы. Центральная и периферическая нервная система.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 </w:t>
      </w:r>
    </w:p>
    <w:p w:rsidR="002B1ED1"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0432A9" w:rsidRPr="00A546A2">
        <w:rPr>
          <w:iCs/>
          <w:spacing w:val="-7"/>
          <w:u w:val="single"/>
        </w:rPr>
        <w:t>«</w:t>
      </w:r>
      <w:r w:rsidRPr="00A546A2">
        <w:rPr>
          <w:iCs/>
          <w:spacing w:val="-7"/>
          <w:u w:val="single"/>
        </w:rPr>
        <w:t xml:space="preserve"> Изучение головного мозга человека (по муляжам)</w:t>
      </w:r>
      <w:r w:rsidR="000432A9" w:rsidRPr="00A546A2">
        <w:rPr>
          <w:iCs/>
          <w:spacing w:val="-7"/>
          <w:u w:val="single"/>
        </w:rPr>
        <w:t>»</w:t>
      </w:r>
      <w:r w:rsidRPr="00A546A2">
        <w:rPr>
          <w:iCs/>
          <w:spacing w:val="-7"/>
          <w:u w:val="single"/>
        </w:rPr>
        <w:t xml:space="preserve">. </w:t>
      </w:r>
    </w:p>
    <w:p w:rsidR="000432A9" w:rsidRPr="002B1ED1" w:rsidRDefault="000432A9" w:rsidP="002B1ED1">
      <w:pPr>
        <w:shd w:val="clear" w:color="auto" w:fill="FFFFFF"/>
        <w:tabs>
          <w:tab w:val="left" w:pos="4678"/>
        </w:tabs>
        <w:ind w:right="10"/>
        <w:jc w:val="both"/>
        <w:rPr>
          <w:iCs/>
          <w:spacing w:val="-7"/>
        </w:rPr>
      </w:pPr>
    </w:p>
    <w:p w:rsidR="00A609FC" w:rsidRDefault="002B1ED1" w:rsidP="002B1ED1">
      <w:pPr>
        <w:shd w:val="clear" w:color="auto" w:fill="FFFFFF"/>
        <w:tabs>
          <w:tab w:val="left" w:pos="4678"/>
        </w:tabs>
        <w:ind w:right="10"/>
        <w:jc w:val="both"/>
        <w:rPr>
          <w:iCs/>
          <w:spacing w:val="-7"/>
        </w:rPr>
      </w:pPr>
      <w:r w:rsidRPr="00A609FC">
        <w:rPr>
          <w:b/>
          <w:iCs/>
          <w:spacing w:val="-7"/>
        </w:rPr>
        <w:t>Сенсорные системы (6 часов).</w:t>
      </w:r>
      <w:r w:rsidRPr="002B1ED1">
        <w:rPr>
          <w:iCs/>
          <w:spacing w:val="-7"/>
        </w:rPr>
        <w:t xml:space="preserve">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 Мышечное и кожное чувство. Зрительный анализатор и особенности его строения. Близорукость, дальнозоркость, их коррекция и профилактика. Слуховой анализатор, строение и функционирование. Вестибулярный аппарат и его тренировка. Осязание, обоняние, вкус. Роль коры головного мозга в ориентации человека в мире запахов, звуков и ощущений.  </w:t>
      </w:r>
    </w:p>
    <w:p w:rsidR="002B1ED1"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Лабораторные работы. «Изучение строения и работы органа зрения»</w:t>
      </w:r>
    </w:p>
    <w:p w:rsidR="002B1ED1" w:rsidRPr="000432A9" w:rsidRDefault="002B1ED1" w:rsidP="002B1ED1">
      <w:pPr>
        <w:shd w:val="clear" w:color="auto" w:fill="FFFFFF"/>
        <w:tabs>
          <w:tab w:val="left" w:pos="4678"/>
        </w:tabs>
        <w:ind w:right="10"/>
        <w:jc w:val="both"/>
        <w:rPr>
          <w:b/>
          <w:iCs/>
          <w:spacing w:val="-7"/>
        </w:rPr>
      </w:pPr>
      <w:r w:rsidRPr="000432A9">
        <w:rPr>
          <w:b/>
          <w:iCs/>
          <w:spacing w:val="-7"/>
        </w:rPr>
        <w:t xml:space="preserve">. </w:t>
      </w:r>
      <w:r w:rsidRPr="000432A9">
        <w:rPr>
          <w:b/>
          <w:iCs/>
          <w:spacing w:val="-7"/>
        </w:rPr>
        <w:tab/>
      </w:r>
    </w:p>
    <w:p w:rsidR="000432A9" w:rsidRDefault="002B1ED1" w:rsidP="002B1ED1">
      <w:pPr>
        <w:shd w:val="clear" w:color="auto" w:fill="FFFFFF"/>
        <w:tabs>
          <w:tab w:val="left" w:pos="4678"/>
        </w:tabs>
        <w:ind w:right="10"/>
        <w:jc w:val="both"/>
        <w:rPr>
          <w:iCs/>
          <w:spacing w:val="-7"/>
        </w:rPr>
      </w:pPr>
      <w:r w:rsidRPr="000432A9">
        <w:rPr>
          <w:b/>
          <w:iCs/>
          <w:spacing w:val="-7"/>
        </w:rPr>
        <w:t>Опорно-двигательная система (5 часов).</w:t>
      </w:r>
      <w:r w:rsidRPr="002B1ED1">
        <w:rPr>
          <w:iCs/>
          <w:spacing w:val="-7"/>
        </w:rPr>
        <w:t xml:space="preserve"> </w:t>
      </w:r>
    </w:p>
    <w:p w:rsidR="00FE7729" w:rsidRDefault="002B1ED1" w:rsidP="002B1ED1">
      <w:pPr>
        <w:shd w:val="clear" w:color="auto" w:fill="FFFFFF"/>
        <w:tabs>
          <w:tab w:val="left" w:pos="4678"/>
        </w:tabs>
        <w:ind w:right="10"/>
        <w:jc w:val="both"/>
        <w:rPr>
          <w:iCs/>
          <w:spacing w:val="-7"/>
        </w:rPr>
      </w:pPr>
      <w:r w:rsidRPr="002B1ED1">
        <w:rPr>
          <w:iCs/>
          <w:spacing w:val="-7"/>
        </w:rPr>
        <w:t xml:space="preserve"> Скелет человека, его отделы: осевой скелет, скелет поясов конечностей, скелет свободных  конечностей. Особенности скелета человека, связанные с трудовой деятельностью и прямохождением. Состав и строение костей: трубчатые и губчатые кости. Классификация костей.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опорно-двигательного аппарата.</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Лаб</w:t>
      </w:r>
      <w:r w:rsidR="000432A9" w:rsidRPr="00A546A2">
        <w:rPr>
          <w:iCs/>
          <w:spacing w:val="-7"/>
          <w:u w:val="single"/>
        </w:rPr>
        <w:t>ораторные и практические работы</w:t>
      </w:r>
      <w:r w:rsidR="00461ACB" w:rsidRPr="00A546A2">
        <w:rPr>
          <w:iCs/>
          <w:spacing w:val="-7"/>
          <w:u w:val="single"/>
        </w:rPr>
        <w:t xml:space="preserve"> «Выявление особенностей строения позвонков»,</w:t>
      </w:r>
    </w:p>
    <w:p w:rsidR="00FE7729" w:rsidRPr="00A546A2" w:rsidRDefault="000432A9" w:rsidP="002B1ED1">
      <w:pPr>
        <w:shd w:val="clear" w:color="auto" w:fill="FFFFFF"/>
        <w:tabs>
          <w:tab w:val="left" w:pos="4678"/>
        </w:tabs>
        <w:ind w:right="10"/>
        <w:jc w:val="both"/>
        <w:rPr>
          <w:iCs/>
          <w:spacing w:val="-7"/>
          <w:u w:val="single"/>
        </w:rPr>
      </w:pPr>
      <w:r w:rsidRPr="00A546A2">
        <w:rPr>
          <w:iCs/>
          <w:spacing w:val="-7"/>
          <w:u w:val="single"/>
        </w:rPr>
        <w:t xml:space="preserve"> </w:t>
      </w:r>
      <w:r w:rsidR="00461ACB" w:rsidRPr="00A546A2">
        <w:rPr>
          <w:iCs/>
          <w:spacing w:val="-7"/>
          <w:u w:val="single"/>
        </w:rPr>
        <w:t>«</w:t>
      </w:r>
      <w:r w:rsidR="002B1ED1" w:rsidRPr="00A546A2">
        <w:rPr>
          <w:iCs/>
          <w:spacing w:val="-7"/>
          <w:u w:val="single"/>
        </w:rPr>
        <w:t>Изучение внешнего строения костей</w:t>
      </w:r>
      <w:r w:rsidR="00FE7729" w:rsidRPr="00A546A2">
        <w:rPr>
          <w:iCs/>
          <w:spacing w:val="-7"/>
          <w:u w:val="single"/>
        </w:rPr>
        <w:t>»</w:t>
      </w:r>
      <w:r w:rsidR="00461ACB" w:rsidRPr="00A546A2">
        <w:rPr>
          <w:iCs/>
          <w:spacing w:val="-7"/>
          <w:u w:val="single"/>
        </w:rPr>
        <w:t>,</w:t>
      </w:r>
    </w:p>
    <w:p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«Выявление плоскостопия  нарушений осанки»</w:t>
      </w:r>
    </w:p>
    <w:p w:rsidR="002B1ED1" w:rsidRPr="002B1ED1" w:rsidRDefault="002B1ED1" w:rsidP="002B1ED1">
      <w:pPr>
        <w:shd w:val="clear" w:color="auto" w:fill="FFFFFF"/>
        <w:tabs>
          <w:tab w:val="left" w:pos="4678"/>
        </w:tabs>
        <w:ind w:right="10"/>
        <w:jc w:val="both"/>
        <w:rPr>
          <w:iCs/>
          <w:spacing w:val="-7"/>
        </w:rPr>
      </w:pPr>
      <w:r w:rsidRPr="002B1ED1">
        <w:rPr>
          <w:iCs/>
          <w:spacing w:val="-7"/>
        </w:rPr>
        <w:lastRenderedPageBreak/>
        <w:t xml:space="preserve">. </w:t>
      </w:r>
    </w:p>
    <w:p w:rsidR="00FE7729" w:rsidRDefault="002B1ED1" w:rsidP="002B1ED1">
      <w:pPr>
        <w:shd w:val="clear" w:color="auto" w:fill="FFFFFF"/>
        <w:tabs>
          <w:tab w:val="left" w:pos="4678"/>
        </w:tabs>
        <w:ind w:right="10"/>
        <w:jc w:val="both"/>
        <w:rPr>
          <w:b/>
          <w:iCs/>
          <w:spacing w:val="-7"/>
        </w:rPr>
      </w:pPr>
      <w:r w:rsidRPr="00FE7729">
        <w:rPr>
          <w:b/>
          <w:iCs/>
          <w:spacing w:val="-7"/>
        </w:rPr>
        <w:t xml:space="preserve">Внутренняя среда организма (4 часа).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Понятия «внутренняя среда» и «гомеостаз».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Аллергия. Инфекционные заболевания. Предупредительные прививки. Лечебные</w:t>
      </w:r>
      <w:r w:rsidR="00FE7729">
        <w:rPr>
          <w:iCs/>
          <w:spacing w:val="-7"/>
        </w:rPr>
        <w:t xml:space="preserve"> сыворотки. Переливание крови. Донорство. </w:t>
      </w:r>
      <w:r w:rsidRPr="002B1ED1">
        <w:rPr>
          <w:iCs/>
          <w:spacing w:val="-7"/>
        </w:rPr>
        <w:t xml:space="preserve"> Значение работ Л. Пастера и И. И. Мечникова в области иммунитета.</w:t>
      </w:r>
    </w:p>
    <w:p w:rsidR="002B1ED1" w:rsidRPr="002B1ED1" w:rsidRDefault="002B1ED1" w:rsidP="002B1ED1">
      <w:pPr>
        <w:shd w:val="clear" w:color="auto" w:fill="FFFFFF"/>
        <w:tabs>
          <w:tab w:val="left" w:pos="4678"/>
        </w:tabs>
        <w:ind w:right="10"/>
        <w:jc w:val="both"/>
        <w:rPr>
          <w:iCs/>
          <w:spacing w:val="-7"/>
        </w:rPr>
      </w:pP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«Сравнение</w:t>
      </w:r>
      <w:r w:rsidR="002B1ED1" w:rsidRPr="00A546A2">
        <w:rPr>
          <w:iCs/>
          <w:spacing w:val="-7"/>
          <w:u w:val="single"/>
        </w:rPr>
        <w:t xml:space="preserve"> микроскопического строения крови</w:t>
      </w:r>
      <w:r w:rsidRPr="00A546A2">
        <w:rPr>
          <w:iCs/>
          <w:spacing w:val="-7"/>
          <w:u w:val="single"/>
        </w:rPr>
        <w:t xml:space="preserve"> человека и лягушки</w:t>
      </w:r>
      <w:r w:rsidR="002B1ED1" w:rsidRPr="00A546A2">
        <w:rPr>
          <w:iCs/>
          <w:spacing w:val="-7"/>
          <w:u w:val="single"/>
        </w:rPr>
        <w:t>.</w:t>
      </w:r>
      <w:r w:rsidRPr="00A546A2">
        <w:rPr>
          <w:iCs/>
          <w:spacing w:val="-7"/>
          <w:u w:val="single"/>
        </w:rPr>
        <w:t>»,</w:t>
      </w:r>
    </w:p>
    <w:p w:rsidR="00461ACB" w:rsidRDefault="00461ACB" w:rsidP="002B1ED1">
      <w:pPr>
        <w:shd w:val="clear" w:color="auto" w:fill="FFFFFF"/>
        <w:tabs>
          <w:tab w:val="left" w:pos="4678"/>
        </w:tabs>
        <w:ind w:right="10"/>
        <w:jc w:val="both"/>
        <w:rPr>
          <w:iCs/>
          <w:spacing w:val="-7"/>
        </w:rPr>
      </w:pPr>
    </w:p>
    <w:p w:rsidR="00461ACB" w:rsidRDefault="002B1ED1" w:rsidP="002B1ED1">
      <w:pPr>
        <w:shd w:val="clear" w:color="auto" w:fill="FFFFFF"/>
        <w:tabs>
          <w:tab w:val="left" w:pos="4678"/>
        </w:tabs>
        <w:ind w:right="10"/>
        <w:jc w:val="both"/>
        <w:rPr>
          <w:b/>
          <w:iCs/>
          <w:spacing w:val="-7"/>
        </w:rPr>
      </w:pPr>
      <w:r w:rsidRPr="00461ACB">
        <w:rPr>
          <w:b/>
          <w:iCs/>
          <w:spacing w:val="-7"/>
        </w:rPr>
        <w:t>Сердечно</w:t>
      </w:r>
      <w:r w:rsidR="00405815">
        <w:rPr>
          <w:b/>
          <w:iCs/>
          <w:spacing w:val="-7"/>
        </w:rPr>
        <w:t>-</w:t>
      </w:r>
      <w:r w:rsidRPr="00461ACB">
        <w:rPr>
          <w:b/>
          <w:iCs/>
          <w:spacing w:val="-7"/>
        </w:rPr>
        <w:t>сосудистая и лимфатическая система. (4 часа)</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Сердце, его строение и регуляция деятельности, большой и малый круги кровообращения. Сердечный цикл. Строение венозных и артериальных сосудов. Лимфообращение. Движение крови по сосудам. Кровяное давлени</w:t>
      </w:r>
      <w:r w:rsidR="00461ACB">
        <w:rPr>
          <w:iCs/>
          <w:spacing w:val="-7"/>
        </w:rPr>
        <w:t xml:space="preserve">е. Регуляция давления. Пульс. </w:t>
      </w:r>
      <w:r w:rsidRPr="002B1ED1">
        <w:rPr>
          <w:iCs/>
          <w:spacing w:val="-7"/>
        </w:rPr>
        <w:t xml:space="preserve">Заболевания органов кровообращения, их предупреждение. </w:t>
      </w: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461ACB" w:rsidRPr="00A546A2">
        <w:rPr>
          <w:iCs/>
          <w:spacing w:val="-7"/>
          <w:u w:val="single"/>
        </w:rPr>
        <w:t>«Измерение кровяного давления с помощью автоматического прибора»,</w:t>
      </w:r>
    </w:p>
    <w:p w:rsidR="00461ACB" w:rsidRPr="002B1ED1" w:rsidRDefault="00461ACB" w:rsidP="00461ACB">
      <w:pPr>
        <w:shd w:val="clear" w:color="auto" w:fill="FFFFFF"/>
        <w:tabs>
          <w:tab w:val="left" w:pos="4678"/>
        </w:tabs>
        <w:ind w:right="10"/>
        <w:jc w:val="both"/>
        <w:rPr>
          <w:iCs/>
          <w:spacing w:val="-7"/>
        </w:rPr>
      </w:pPr>
      <w:r w:rsidRPr="00A546A2">
        <w:rPr>
          <w:iCs/>
          <w:spacing w:val="-7"/>
          <w:u w:val="single"/>
        </w:rPr>
        <w:t>«</w:t>
      </w:r>
      <w:r w:rsidR="002B1ED1" w:rsidRPr="00A546A2">
        <w:rPr>
          <w:iCs/>
          <w:spacing w:val="-7"/>
          <w:u w:val="single"/>
        </w:rPr>
        <w:t>Определение пульса и подсчет числа сердечных сокращений до и после физической нагрузки.</w:t>
      </w:r>
      <w:r w:rsidRPr="00A546A2">
        <w:rPr>
          <w:iCs/>
          <w:spacing w:val="-7"/>
          <w:u w:val="single"/>
        </w:rPr>
        <w:t>»</w:t>
      </w:r>
      <w:r w:rsidR="002B1ED1" w:rsidRPr="002B1ED1">
        <w:rPr>
          <w:iCs/>
          <w:spacing w:val="-7"/>
        </w:rPr>
        <w:t xml:space="preserve"> </w:t>
      </w:r>
    </w:p>
    <w:p w:rsidR="002B1ED1" w:rsidRPr="002B1ED1" w:rsidRDefault="002B1ED1" w:rsidP="002B1ED1">
      <w:pPr>
        <w:shd w:val="clear" w:color="auto" w:fill="FFFFFF"/>
        <w:tabs>
          <w:tab w:val="left" w:pos="4678"/>
        </w:tabs>
        <w:ind w:right="10"/>
        <w:jc w:val="both"/>
        <w:rPr>
          <w:iCs/>
          <w:spacing w:val="-7"/>
        </w:rPr>
      </w:pPr>
    </w:p>
    <w:p w:rsidR="002B1ED1" w:rsidRPr="002B1ED1" w:rsidRDefault="002B1ED1" w:rsidP="002B1ED1">
      <w:pPr>
        <w:shd w:val="clear" w:color="auto" w:fill="FFFFFF"/>
        <w:tabs>
          <w:tab w:val="left" w:pos="4678"/>
        </w:tabs>
        <w:ind w:right="10"/>
        <w:jc w:val="both"/>
        <w:rPr>
          <w:iCs/>
          <w:spacing w:val="-7"/>
        </w:rPr>
      </w:pPr>
      <w:r w:rsidRPr="00461ACB">
        <w:rPr>
          <w:b/>
          <w:iCs/>
          <w:spacing w:val="-7"/>
        </w:rPr>
        <w:t>Дыхательная система (3 часа).</w:t>
      </w:r>
      <w:r w:rsidRPr="002B1ED1">
        <w:rPr>
          <w:iCs/>
          <w:spacing w:val="-7"/>
        </w:rPr>
        <w:t xml:space="preserve">  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Гигиена органов дыхания. Заболевания органов дыхания. Инфекционные заболевания. Голосовой аппарат.</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rsidR="005B1F75" w:rsidRPr="00A546A2" w:rsidRDefault="00405815" w:rsidP="00405815">
      <w:pPr>
        <w:shd w:val="clear" w:color="auto" w:fill="FFFFFF"/>
        <w:tabs>
          <w:tab w:val="left" w:pos="4678"/>
        </w:tabs>
        <w:ind w:right="10"/>
        <w:jc w:val="both"/>
        <w:rPr>
          <w:iCs/>
          <w:spacing w:val="-7"/>
          <w:u w:val="single"/>
        </w:rPr>
      </w:pPr>
      <w:r w:rsidRPr="00A546A2">
        <w:rPr>
          <w:iCs/>
          <w:spacing w:val="-7"/>
          <w:u w:val="single"/>
        </w:rPr>
        <w:t>Практическая работа</w:t>
      </w:r>
      <w:r w:rsidR="002B1ED1" w:rsidRPr="00A546A2">
        <w:rPr>
          <w:iCs/>
          <w:spacing w:val="-7"/>
          <w:u w:val="single"/>
        </w:rPr>
        <w:t xml:space="preserve">.  </w:t>
      </w:r>
      <w:r w:rsidRPr="00A546A2">
        <w:rPr>
          <w:iCs/>
          <w:spacing w:val="-7"/>
          <w:u w:val="single"/>
        </w:rPr>
        <w:t>«</w:t>
      </w:r>
      <w:r w:rsidR="002B1ED1" w:rsidRPr="00A546A2">
        <w:rPr>
          <w:iCs/>
          <w:spacing w:val="-7"/>
          <w:u w:val="single"/>
        </w:rPr>
        <w:t>Определение частоты дыхания и его связь с пульсом</w:t>
      </w:r>
      <w:r w:rsidRPr="00A546A2">
        <w:rPr>
          <w:iCs/>
          <w:spacing w:val="-7"/>
          <w:u w:val="single"/>
        </w:rPr>
        <w:t>»</w:t>
      </w:r>
    </w:p>
    <w:p w:rsidR="005B1F75" w:rsidRDefault="005B1F75" w:rsidP="00AA27CC">
      <w:pPr>
        <w:shd w:val="clear" w:color="auto" w:fill="FFFFFF"/>
        <w:tabs>
          <w:tab w:val="left" w:pos="4678"/>
        </w:tabs>
        <w:ind w:right="10"/>
        <w:jc w:val="both"/>
        <w:rPr>
          <w:iCs/>
          <w:spacing w:val="-7"/>
        </w:rPr>
      </w:pPr>
    </w:p>
    <w:p w:rsidR="001F10BD" w:rsidRDefault="001F10BD" w:rsidP="001F10BD">
      <w:pPr>
        <w:shd w:val="clear" w:color="auto" w:fill="FFFFFF"/>
        <w:tabs>
          <w:tab w:val="left" w:pos="4678"/>
        </w:tabs>
        <w:ind w:right="10"/>
        <w:jc w:val="both"/>
        <w:rPr>
          <w:iCs/>
          <w:spacing w:val="-7"/>
        </w:rPr>
      </w:pPr>
      <w:r w:rsidRPr="001F10BD">
        <w:rPr>
          <w:b/>
          <w:iCs/>
          <w:spacing w:val="-7"/>
        </w:rPr>
        <w:t>Пищеварительная система (5 часов).</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Питательные вещества и пищевые продукты. Потребность человека в пище и питательных веществах. Пищеварение. Строение и функции органов пищеварения. Пищеварительные железы: печень и поджелудочная железа</w:t>
      </w:r>
      <w:r>
        <w:rPr>
          <w:iCs/>
          <w:spacing w:val="-7"/>
        </w:rPr>
        <w:t xml:space="preserve">. Этапы процессов пищеварения. </w:t>
      </w:r>
      <w:r w:rsidRPr="001F10BD">
        <w:rPr>
          <w:iCs/>
          <w:spacing w:val="-7"/>
        </w:rPr>
        <w:t xml:space="preserve">Исследования И. П. Павлова в области пищеварения. </w:t>
      </w:r>
    </w:p>
    <w:p w:rsidR="001F10BD" w:rsidRPr="008142EC" w:rsidRDefault="001F10BD" w:rsidP="001F10BD">
      <w:pPr>
        <w:shd w:val="clear" w:color="auto" w:fill="FFFFFF"/>
        <w:tabs>
          <w:tab w:val="left" w:pos="4678"/>
        </w:tabs>
        <w:ind w:right="10"/>
        <w:jc w:val="both"/>
        <w:rPr>
          <w:iCs/>
          <w:spacing w:val="-7"/>
          <w:u w:val="single"/>
        </w:rPr>
      </w:pPr>
      <w:r w:rsidRPr="008142EC">
        <w:rPr>
          <w:iCs/>
          <w:spacing w:val="-7"/>
          <w:u w:val="single"/>
        </w:rPr>
        <w:t xml:space="preserve">Лабораторные и практические работы. </w:t>
      </w:r>
    </w:p>
    <w:p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 Воздействие желудочного сока на белки, слюны на крахмал (виртуальная работа)». </w:t>
      </w:r>
    </w:p>
    <w:p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«Изучение внешнего строения зубов»</w:t>
      </w:r>
    </w:p>
    <w:p w:rsidR="008142EC" w:rsidRPr="00A546A2" w:rsidRDefault="008142EC" w:rsidP="001F10BD">
      <w:pPr>
        <w:shd w:val="clear" w:color="auto" w:fill="FFFFFF"/>
        <w:tabs>
          <w:tab w:val="left" w:pos="4678"/>
        </w:tabs>
        <w:ind w:right="10"/>
        <w:jc w:val="both"/>
        <w:rPr>
          <w:iCs/>
          <w:spacing w:val="-7"/>
          <w:u w:val="single"/>
        </w:rPr>
      </w:pPr>
    </w:p>
    <w:p w:rsidR="008142EC" w:rsidRDefault="001F10BD" w:rsidP="001F10BD">
      <w:pPr>
        <w:shd w:val="clear" w:color="auto" w:fill="FFFFFF"/>
        <w:tabs>
          <w:tab w:val="left" w:pos="4678"/>
        </w:tabs>
        <w:ind w:right="10"/>
        <w:jc w:val="both"/>
        <w:rPr>
          <w:iCs/>
          <w:spacing w:val="-7"/>
        </w:rPr>
      </w:pPr>
      <w:r w:rsidRPr="008142EC">
        <w:rPr>
          <w:b/>
          <w:iCs/>
          <w:spacing w:val="-7"/>
        </w:rPr>
        <w:t>Обмен веществ (5 часа).</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Общая характеристика обмена веществ и энергии. Пластический и энергетический обмен, их взаимосвязь. Обмен воды, минеральных веществ, белков, жиров и углеводов и  его регуляция. Нормы и режим питания. Рациональное питание. Витамины. Их роль в обмене веществ. Гиповитаминоз. Гипервитаминоз.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Покровы тела (2 часа).</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Строение и функции кожи. Роль кожи в теплорегуляции. Закаливание. Гигиенические требования к одежде, обуви. Уход за кожей, волосами и ногтями. Заболевания кожи и их предупреждение.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Мочевыделительная система (2 часа).</w:t>
      </w:r>
      <w:r w:rsidRPr="001F10BD">
        <w:rPr>
          <w:iCs/>
          <w:spacing w:val="-7"/>
        </w:rPr>
        <w:t xml:space="preserve"> </w:t>
      </w:r>
    </w:p>
    <w:p w:rsidR="008142EC" w:rsidRDefault="001F10BD" w:rsidP="008142EC">
      <w:pPr>
        <w:shd w:val="clear" w:color="auto" w:fill="FFFFFF"/>
        <w:tabs>
          <w:tab w:val="left" w:pos="4678"/>
        </w:tabs>
        <w:ind w:right="10"/>
        <w:jc w:val="both"/>
        <w:rPr>
          <w:iCs/>
          <w:spacing w:val="-7"/>
        </w:rPr>
      </w:pPr>
      <w:r w:rsidRPr="001F10BD">
        <w:rPr>
          <w:iCs/>
          <w:spacing w:val="-7"/>
        </w:rPr>
        <w:lastRenderedPageBreak/>
        <w:t xml:space="preserve"> 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 Заболевания органов мочевыделения и их предупреждение. Демонстрация модели почек.</w:t>
      </w:r>
    </w:p>
    <w:p w:rsidR="001F10BD" w:rsidRPr="001F10BD" w:rsidRDefault="001F10BD" w:rsidP="008142EC">
      <w:pPr>
        <w:shd w:val="clear" w:color="auto" w:fill="FFFFFF"/>
        <w:tabs>
          <w:tab w:val="left" w:pos="4678"/>
        </w:tabs>
        <w:ind w:right="10"/>
        <w:jc w:val="both"/>
        <w:rPr>
          <w:iCs/>
          <w:spacing w:val="-7"/>
        </w:rPr>
      </w:pPr>
      <w:r w:rsidRPr="001F10BD">
        <w:rPr>
          <w:iCs/>
          <w:spacing w:val="-7"/>
        </w:rPr>
        <w:t xml:space="preserve"> </w:t>
      </w:r>
    </w:p>
    <w:p w:rsidR="008142EC" w:rsidRPr="001F10BD" w:rsidRDefault="001F10BD" w:rsidP="008142EC">
      <w:pPr>
        <w:shd w:val="clear" w:color="auto" w:fill="FFFFFF"/>
        <w:tabs>
          <w:tab w:val="left" w:pos="4678"/>
        </w:tabs>
        <w:ind w:right="10"/>
        <w:jc w:val="both"/>
        <w:rPr>
          <w:iCs/>
          <w:spacing w:val="-7"/>
        </w:rPr>
      </w:pPr>
      <w:r w:rsidRPr="008142EC">
        <w:rPr>
          <w:b/>
          <w:iCs/>
          <w:spacing w:val="-7"/>
        </w:rPr>
        <w:t>Репродуктивная система. Индивидуальное развитие организма человека. (</w:t>
      </w:r>
      <w:r w:rsidRPr="001F10BD">
        <w:rPr>
          <w:iCs/>
          <w:spacing w:val="-7"/>
        </w:rPr>
        <w:t>5 часов).  Система органов размножения; строение и гигиена. Инфекции, передающиеся половым путем. ВИЧ. Профилактика СПИДа. Оплодотворение. Внутриутробное развитие, роды. Лакт</w:t>
      </w:r>
      <w:r w:rsidR="008142EC">
        <w:rPr>
          <w:iCs/>
          <w:spacing w:val="-7"/>
        </w:rPr>
        <w:t xml:space="preserve">ация. Рост и развитие ребенка. Планирование семьи. </w:t>
      </w:r>
      <w:r w:rsidRPr="001F10BD">
        <w:rPr>
          <w:iCs/>
          <w:spacing w:val="-7"/>
        </w:rPr>
        <w:t>Наследственные заболевания. Медико-генетическое консультирование. Влияние на организм ребенка курения, алкоголя, наркотик</w:t>
      </w:r>
      <w:r w:rsidR="008142EC">
        <w:rPr>
          <w:iCs/>
          <w:spacing w:val="-7"/>
        </w:rPr>
        <w:t xml:space="preserve">ов. Этапы онтогенеза человека. </w:t>
      </w:r>
      <w:r w:rsidRPr="001F10BD">
        <w:rPr>
          <w:iCs/>
          <w:spacing w:val="-7"/>
        </w:rPr>
        <w:t>Критические периоды онтогенеза</w:t>
      </w:r>
    </w:p>
    <w:p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w:t>
      </w:r>
    </w:p>
    <w:p w:rsidR="008142EC" w:rsidRDefault="001F10BD" w:rsidP="001F10BD">
      <w:pPr>
        <w:shd w:val="clear" w:color="auto" w:fill="FFFFFF"/>
        <w:tabs>
          <w:tab w:val="left" w:pos="4678"/>
        </w:tabs>
        <w:ind w:right="10"/>
        <w:jc w:val="both"/>
        <w:rPr>
          <w:iCs/>
          <w:spacing w:val="-7"/>
        </w:rPr>
      </w:pPr>
      <w:r w:rsidRPr="008142EC">
        <w:rPr>
          <w:b/>
          <w:iCs/>
          <w:spacing w:val="-7"/>
        </w:rPr>
        <w:t>Поведение и психика человека  (8 часов).</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Рефлекс </w:t>
      </w:r>
      <w:r w:rsidR="008142EC">
        <w:rPr>
          <w:iCs/>
          <w:spacing w:val="-7"/>
        </w:rPr>
        <w:t xml:space="preserve">— основа нервной деятельности. </w:t>
      </w:r>
      <w:r w:rsidRPr="001F10BD">
        <w:rPr>
          <w:iCs/>
          <w:spacing w:val="-7"/>
        </w:rPr>
        <w:t xml:space="preserve">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Понятие о сигнальных системах. Познавательные процессы. Внимание. Торможение. Типы нервной системы. Речь. Мышление. Сознание. Биологические ритмы. Сон, его значение и гигиена. Гигиена умственного труда. Память. Эмоции и чувства. Особенности психики человека. Темперамент и характер. Способности и одаренность. Межличностные отношения. Роль обучения и воспитания в развитии поведения и психики человека.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Человек и его здоровье (2 часов).</w:t>
      </w:r>
      <w:r w:rsidRPr="001F10BD">
        <w:rPr>
          <w:iCs/>
          <w:spacing w:val="-7"/>
        </w:rPr>
        <w:t xml:space="preserve"> </w:t>
      </w:r>
    </w:p>
    <w:p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Понятие о здоровом образе жизни и здоровье. Соблюдение санитарно-гигиенических норм и правил здорового образа жизни. Оказание первой доврачебной помощи при кровотечении, отравлении (пищевыми продуктами 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 </w:t>
      </w:r>
    </w:p>
    <w:p w:rsidR="008142EC"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rsidR="001F10BD" w:rsidRPr="00A546A2" w:rsidRDefault="008142EC" w:rsidP="005F489B">
      <w:pPr>
        <w:shd w:val="clear" w:color="auto" w:fill="FFFFFF"/>
        <w:tabs>
          <w:tab w:val="left" w:pos="4678"/>
        </w:tabs>
        <w:ind w:right="10"/>
        <w:jc w:val="both"/>
        <w:rPr>
          <w:iCs/>
          <w:spacing w:val="-7"/>
          <w:u w:val="single"/>
        </w:rPr>
      </w:pPr>
      <w:r w:rsidRPr="00A546A2">
        <w:rPr>
          <w:iCs/>
          <w:spacing w:val="-7"/>
          <w:u w:val="single"/>
        </w:rPr>
        <w:t>«</w:t>
      </w:r>
      <w:r w:rsidR="001F10BD" w:rsidRPr="00A546A2">
        <w:rPr>
          <w:iCs/>
          <w:spacing w:val="-7"/>
          <w:u w:val="single"/>
        </w:rPr>
        <w:t>Изучение приемов остановки капиллярного, артериального и венозного кровотечений.</w:t>
      </w:r>
      <w:r w:rsidR="005F489B" w:rsidRPr="00A546A2">
        <w:rPr>
          <w:iCs/>
          <w:spacing w:val="-7"/>
          <w:u w:val="single"/>
        </w:rPr>
        <w:t>»</w:t>
      </w:r>
      <w:r w:rsidR="001F10BD" w:rsidRPr="00A546A2">
        <w:rPr>
          <w:iCs/>
          <w:spacing w:val="-7"/>
          <w:u w:val="single"/>
        </w:rPr>
        <w:t xml:space="preserve"> </w:t>
      </w:r>
    </w:p>
    <w:p w:rsidR="005B1F75" w:rsidRPr="00B558DA" w:rsidRDefault="005B1F75" w:rsidP="00AA27CC">
      <w:pPr>
        <w:shd w:val="clear" w:color="auto" w:fill="FFFFFF"/>
        <w:tabs>
          <w:tab w:val="left" w:pos="4678"/>
        </w:tabs>
        <w:ind w:right="10"/>
        <w:jc w:val="both"/>
        <w:rPr>
          <w:b/>
          <w:iCs/>
          <w:spacing w:val="-7"/>
        </w:rPr>
      </w:pPr>
    </w:p>
    <w:p w:rsidR="00B558DA" w:rsidRDefault="00B558DA" w:rsidP="00B558DA">
      <w:pPr>
        <w:shd w:val="clear" w:color="auto" w:fill="FFFFFF"/>
        <w:tabs>
          <w:tab w:val="left" w:pos="4678"/>
        </w:tabs>
        <w:ind w:right="10"/>
        <w:jc w:val="both"/>
        <w:rPr>
          <w:iCs/>
          <w:spacing w:val="-7"/>
        </w:rPr>
      </w:pPr>
      <w:r w:rsidRPr="00B558DA">
        <w:rPr>
          <w:b/>
          <w:iCs/>
          <w:spacing w:val="-7"/>
        </w:rPr>
        <w:t>ПРИМЕРНЫЙ СПИСОК ТЕМ ДЛЯ ПРОЕКТНЫХ И ИССЛЕДОВАТЕЛЬСКИХ РАБОТ. 8 КЛАСС.</w:t>
      </w:r>
      <w:r w:rsidRPr="00B558DA">
        <w:rPr>
          <w:iCs/>
          <w:spacing w:val="-7"/>
        </w:rPr>
        <w:t xml:space="preserve">  </w:t>
      </w:r>
    </w:p>
    <w:p w:rsidR="00B558DA" w:rsidRPr="00B558DA" w:rsidRDefault="00B558DA" w:rsidP="00B558DA">
      <w:pPr>
        <w:shd w:val="clear" w:color="auto" w:fill="FFFFFF"/>
        <w:tabs>
          <w:tab w:val="left" w:pos="4678"/>
        </w:tabs>
        <w:ind w:right="10"/>
        <w:jc w:val="both"/>
        <w:rPr>
          <w:iCs/>
          <w:spacing w:val="-7"/>
        </w:rPr>
      </w:pPr>
      <w:r w:rsidRPr="00B558DA">
        <w:rPr>
          <w:iCs/>
          <w:spacing w:val="-7"/>
        </w:rPr>
        <w:t xml:space="preserve">1. Изучение гипотез происхождения человека, возникших в различные исторические периоды. Составление доклада или оформление стенда на эту тему. </w:t>
      </w:r>
    </w:p>
    <w:p w:rsidR="00B558DA" w:rsidRDefault="00B558DA" w:rsidP="00B558DA">
      <w:pPr>
        <w:shd w:val="clear" w:color="auto" w:fill="FFFFFF"/>
        <w:tabs>
          <w:tab w:val="left" w:pos="4678"/>
        </w:tabs>
        <w:ind w:right="10"/>
        <w:jc w:val="both"/>
        <w:rPr>
          <w:iCs/>
          <w:spacing w:val="-7"/>
        </w:rPr>
      </w:pPr>
      <w:r w:rsidRPr="00B558DA">
        <w:rPr>
          <w:iCs/>
          <w:spacing w:val="-7"/>
        </w:rPr>
        <w:t>2. Исследовательская работа по определению зависимости состояния организма (частота пульса, артериальное давление, температура) от уровня физической нагрузки. Составление отчета и презентации. Групповая работа.</w:t>
      </w:r>
    </w:p>
    <w:p w:rsidR="00B558DA" w:rsidRDefault="00B558DA" w:rsidP="00B558DA">
      <w:pPr>
        <w:shd w:val="clear" w:color="auto" w:fill="FFFFFF"/>
        <w:tabs>
          <w:tab w:val="left" w:pos="4678"/>
        </w:tabs>
        <w:ind w:right="10"/>
        <w:jc w:val="both"/>
        <w:rPr>
          <w:iCs/>
          <w:spacing w:val="-7"/>
        </w:rPr>
      </w:pPr>
      <w:r w:rsidRPr="00B558DA">
        <w:rPr>
          <w:iCs/>
          <w:spacing w:val="-7"/>
        </w:rPr>
        <w:t xml:space="preserve"> 3. Оценка качества воздуха путем отбора проб микрофлоры в различных школьных помещениях с последующим высеванием и количественной оценкой.</w:t>
      </w:r>
    </w:p>
    <w:p w:rsidR="00B558DA" w:rsidRPr="00B558DA" w:rsidRDefault="00B558DA" w:rsidP="00B558DA">
      <w:pPr>
        <w:shd w:val="clear" w:color="auto" w:fill="FFFFFF"/>
        <w:tabs>
          <w:tab w:val="left" w:pos="4678"/>
        </w:tabs>
        <w:ind w:right="10"/>
        <w:jc w:val="both"/>
        <w:rPr>
          <w:iCs/>
          <w:spacing w:val="-7"/>
        </w:rPr>
      </w:pPr>
      <w:r w:rsidRPr="00B558DA">
        <w:rPr>
          <w:iCs/>
          <w:spacing w:val="-7"/>
        </w:rPr>
        <w:t xml:space="preserve"> 4. Исследование микрофлоры ротовой полости на качественном уровне путем маркирования нейтральным лекарственным препаратом. </w:t>
      </w:r>
    </w:p>
    <w:p w:rsidR="00B558DA" w:rsidRDefault="00B558DA" w:rsidP="00B558DA">
      <w:pPr>
        <w:shd w:val="clear" w:color="auto" w:fill="FFFFFF"/>
        <w:tabs>
          <w:tab w:val="left" w:pos="4678"/>
        </w:tabs>
        <w:ind w:right="10"/>
        <w:jc w:val="both"/>
        <w:rPr>
          <w:iCs/>
          <w:spacing w:val="-7"/>
        </w:rPr>
      </w:pPr>
      <w:r w:rsidRPr="00B558DA">
        <w:rPr>
          <w:iCs/>
          <w:spacing w:val="-7"/>
        </w:rPr>
        <w:t>5. Изучение безусловных рефлексов человека. Работа проводится в группе, по итогам работы составляется отчет с презентацией.</w:t>
      </w:r>
    </w:p>
    <w:p w:rsidR="00B558DA" w:rsidRDefault="00B558DA" w:rsidP="00B558DA">
      <w:pPr>
        <w:shd w:val="clear" w:color="auto" w:fill="FFFFFF"/>
        <w:tabs>
          <w:tab w:val="left" w:pos="4678"/>
        </w:tabs>
        <w:ind w:right="10"/>
        <w:jc w:val="both"/>
        <w:rPr>
          <w:iCs/>
          <w:spacing w:val="-7"/>
        </w:rPr>
      </w:pPr>
      <w:r w:rsidRPr="00B558DA">
        <w:rPr>
          <w:iCs/>
          <w:spacing w:val="-7"/>
        </w:rPr>
        <w:t xml:space="preserve"> 6. Исследование работы рецепторов кожи, ротовой и носовой полостей. Групповая работа.</w:t>
      </w:r>
    </w:p>
    <w:p w:rsidR="00B558DA" w:rsidRDefault="00B558DA" w:rsidP="00B558DA">
      <w:pPr>
        <w:shd w:val="clear" w:color="auto" w:fill="FFFFFF"/>
        <w:tabs>
          <w:tab w:val="left" w:pos="4678"/>
        </w:tabs>
        <w:ind w:right="10"/>
        <w:jc w:val="both"/>
        <w:rPr>
          <w:iCs/>
          <w:spacing w:val="-7"/>
        </w:rPr>
      </w:pPr>
      <w:r w:rsidRPr="00B558DA">
        <w:rPr>
          <w:iCs/>
          <w:spacing w:val="-7"/>
        </w:rPr>
        <w:t xml:space="preserve"> 7. Изучение информации о составе и калорийности продуктов питания. Составление суточного и недельного рациона питания с учетом энергозатрат для подростка. </w:t>
      </w:r>
    </w:p>
    <w:p w:rsidR="00B558DA" w:rsidRDefault="00B558DA" w:rsidP="00B558DA">
      <w:pPr>
        <w:shd w:val="clear" w:color="auto" w:fill="FFFFFF"/>
        <w:tabs>
          <w:tab w:val="left" w:pos="4678"/>
        </w:tabs>
        <w:ind w:right="10"/>
        <w:jc w:val="both"/>
        <w:rPr>
          <w:iCs/>
          <w:spacing w:val="-7"/>
        </w:rPr>
      </w:pPr>
      <w:r w:rsidRPr="00B558DA">
        <w:rPr>
          <w:iCs/>
          <w:spacing w:val="-7"/>
        </w:rPr>
        <w:t>8. Определение типа темперамента методом тестирования. По результатам исследования строится диаграмма количественного состава. Групповая работа.</w:t>
      </w:r>
    </w:p>
    <w:p w:rsidR="005B1F75" w:rsidRDefault="00B558DA" w:rsidP="00B558DA">
      <w:pPr>
        <w:shd w:val="clear" w:color="auto" w:fill="FFFFFF"/>
        <w:tabs>
          <w:tab w:val="left" w:pos="4678"/>
        </w:tabs>
        <w:ind w:right="10"/>
        <w:jc w:val="both"/>
        <w:rPr>
          <w:iCs/>
          <w:spacing w:val="-7"/>
        </w:rPr>
      </w:pPr>
      <w:r w:rsidRPr="00B558DA">
        <w:rPr>
          <w:iCs/>
          <w:spacing w:val="-7"/>
        </w:rPr>
        <w:t>9. Выявление причин старения организма. Презентация по итогам исследования.</w:t>
      </w:r>
    </w:p>
    <w:p w:rsidR="00E3098F" w:rsidRDefault="00E3098F" w:rsidP="00E3098F">
      <w:pPr>
        <w:jc w:val="center"/>
        <w:rPr>
          <w:b/>
          <w:sz w:val="28"/>
          <w:szCs w:val="28"/>
        </w:rPr>
      </w:pPr>
    </w:p>
    <w:p w:rsidR="00E3098F" w:rsidRDefault="00E3098F" w:rsidP="00E3098F">
      <w:pPr>
        <w:jc w:val="center"/>
        <w:rPr>
          <w:b/>
          <w:sz w:val="28"/>
          <w:szCs w:val="28"/>
        </w:rPr>
      </w:pPr>
    </w:p>
    <w:p w:rsidR="00E3098F" w:rsidRDefault="00E3098F" w:rsidP="00E3098F">
      <w:pPr>
        <w:jc w:val="center"/>
        <w:rPr>
          <w:b/>
          <w:sz w:val="28"/>
          <w:szCs w:val="28"/>
        </w:rPr>
      </w:pPr>
    </w:p>
    <w:p w:rsidR="00E3098F" w:rsidRDefault="00E3098F" w:rsidP="00E3098F">
      <w:pPr>
        <w:jc w:val="center"/>
        <w:rPr>
          <w:b/>
          <w:sz w:val="28"/>
          <w:szCs w:val="28"/>
        </w:rPr>
      </w:pPr>
    </w:p>
    <w:p w:rsidR="00E3098F" w:rsidRPr="00E3098F" w:rsidRDefault="00E3098F" w:rsidP="00E3098F">
      <w:pPr>
        <w:jc w:val="center"/>
        <w:rPr>
          <w:b/>
          <w:sz w:val="28"/>
          <w:szCs w:val="28"/>
        </w:rPr>
      </w:pPr>
      <w:r w:rsidRPr="00E3098F">
        <w:rPr>
          <w:b/>
          <w:sz w:val="28"/>
          <w:szCs w:val="28"/>
        </w:rPr>
        <w:t>Содержа</w:t>
      </w:r>
      <w:r>
        <w:rPr>
          <w:b/>
          <w:sz w:val="28"/>
          <w:szCs w:val="28"/>
        </w:rPr>
        <w:t>ние учебного предмета Биология 9</w:t>
      </w:r>
      <w:r w:rsidRPr="00E3098F">
        <w:rPr>
          <w:b/>
          <w:sz w:val="28"/>
          <w:szCs w:val="28"/>
        </w:rPr>
        <w:t xml:space="preserve"> класс</w:t>
      </w:r>
    </w:p>
    <w:p w:rsidR="00E3098F" w:rsidRPr="00E3098F" w:rsidRDefault="00E3098F" w:rsidP="00E3098F">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E3098F" w:rsidRPr="00E3098F" w:rsidTr="0053557E">
        <w:trPr>
          <w:trHeight w:val="211"/>
        </w:trPr>
        <w:tc>
          <w:tcPr>
            <w:tcW w:w="4253" w:type="dxa"/>
            <w:shd w:val="clear" w:color="auto" w:fill="auto"/>
          </w:tcPr>
          <w:p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t>Название темы(раздела)</w:t>
            </w:r>
          </w:p>
        </w:tc>
        <w:tc>
          <w:tcPr>
            <w:tcW w:w="1985" w:type="dxa"/>
            <w:shd w:val="clear" w:color="auto" w:fill="auto"/>
          </w:tcPr>
          <w:p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t>Количество часов</w:t>
            </w:r>
          </w:p>
        </w:tc>
        <w:tc>
          <w:tcPr>
            <w:tcW w:w="1417" w:type="dxa"/>
          </w:tcPr>
          <w:p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t>Количество лабораторных и практических работ</w:t>
            </w:r>
          </w:p>
        </w:tc>
        <w:tc>
          <w:tcPr>
            <w:tcW w:w="1417" w:type="dxa"/>
          </w:tcPr>
          <w:p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t>Проекты</w:t>
            </w:r>
          </w:p>
        </w:tc>
      </w:tr>
      <w:tr w:rsidR="00E3098F" w:rsidRPr="00E3098F" w:rsidTr="0053557E">
        <w:trPr>
          <w:trHeight w:val="25"/>
        </w:trPr>
        <w:tc>
          <w:tcPr>
            <w:tcW w:w="4253" w:type="dxa"/>
            <w:shd w:val="clear" w:color="auto" w:fill="auto"/>
          </w:tcPr>
          <w:p w:rsidR="00E3098F" w:rsidRPr="00E3098F" w:rsidRDefault="00E3098F" w:rsidP="00E3098F">
            <w:pPr>
              <w:widowControl w:val="0"/>
              <w:suppressAutoHyphens w:val="0"/>
              <w:autoSpaceDE w:val="0"/>
              <w:autoSpaceDN w:val="0"/>
              <w:spacing w:line="264" w:lineRule="exact"/>
              <w:ind w:left="107"/>
              <w:rPr>
                <w:b/>
                <w:szCs w:val="22"/>
                <w:lang w:eastAsia="en-US"/>
              </w:rPr>
            </w:pPr>
            <w:r>
              <w:rPr>
                <w:b/>
                <w:szCs w:val="22"/>
                <w:lang w:eastAsia="en-US"/>
              </w:rPr>
              <w:t xml:space="preserve">Введение </w:t>
            </w:r>
          </w:p>
        </w:tc>
        <w:tc>
          <w:tcPr>
            <w:tcW w:w="1985" w:type="dxa"/>
            <w:shd w:val="clear" w:color="auto" w:fill="auto"/>
          </w:tcPr>
          <w:p w:rsidR="00E3098F" w:rsidRPr="00E3098F" w:rsidRDefault="00E3098F" w:rsidP="00E3098F">
            <w:pPr>
              <w:widowControl w:val="0"/>
              <w:suppressAutoHyphens w:val="0"/>
              <w:autoSpaceDE w:val="0"/>
              <w:autoSpaceDN w:val="0"/>
              <w:spacing w:line="268" w:lineRule="exact"/>
              <w:ind w:left="110"/>
              <w:rPr>
                <w:szCs w:val="22"/>
                <w:lang w:eastAsia="en-US"/>
              </w:rPr>
            </w:pPr>
          </w:p>
        </w:tc>
        <w:tc>
          <w:tcPr>
            <w:tcW w:w="1417" w:type="dxa"/>
          </w:tcPr>
          <w:p w:rsidR="00E3098F" w:rsidRPr="00E3098F" w:rsidRDefault="00E3098F" w:rsidP="00E3098F">
            <w:pPr>
              <w:autoSpaceDE w:val="0"/>
              <w:autoSpaceDN w:val="0"/>
              <w:adjustRightInd w:val="0"/>
              <w:rPr>
                <w:bCs/>
              </w:rPr>
            </w:pPr>
          </w:p>
        </w:tc>
        <w:tc>
          <w:tcPr>
            <w:tcW w:w="1417" w:type="dxa"/>
          </w:tcPr>
          <w:p w:rsidR="00E3098F" w:rsidRPr="00E3098F" w:rsidRDefault="00E3098F" w:rsidP="00E3098F">
            <w:pPr>
              <w:autoSpaceDE w:val="0"/>
              <w:autoSpaceDN w:val="0"/>
              <w:adjustRightInd w:val="0"/>
              <w:jc w:val="center"/>
              <w:rPr>
                <w:bCs/>
              </w:rPr>
            </w:pPr>
          </w:p>
        </w:tc>
      </w:tr>
      <w:tr w:rsidR="00E3098F" w:rsidRPr="00E3098F" w:rsidTr="0053557E">
        <w:trPr>
          <w:trHeight w:val="25"/>
        </w:trPr>
        <w:tc>
          <w:tcPr>
            <w:tcW w:w="4253" w:type="dxa"/>
            <w:shd w:val="clear" w:color="auto" w:fill="auto"/>
          </w:tcPr>
          <w:p w:rsidR="00E3098F" w:rsidRDefault="00E3098F" w:rsidP="00E3098F">
            <w:pPr>
              <w:widowControl w:val="0"/>
              <w:suppressAutoHyphens w:val="0"/>
              <w:autoSpaceDE w:val="0"/>
              <w:autoSpaceDN w:val="0"/>
              <w:spacing w:line="264" w:lineRule="exact"/>
              <w:ind w:left="107"/>
              <w:rPr>
                <w:b/>
                <w:szCs w:val="22"/>
                <w:lang w:eastAsia="en-US"/>
              </w:rPr>
            </w:pPr>
            <w:r>
              <w:rPr>
                <w:b/>
                <w:szCs w:val="22"/>
                <w:lang w:eastAsia="en-US"/>
              </w:rPr>
              <w:t>Биология как наука</w:t>
            </w:r>
          </w:p>
        </w:tc>
        <w:tc>
          <w:tcPr>
            <w:tcW w:w="1985" w:type="dxa"/>
            <w:shd w:val="clear" w:color="auto" w:fill="auto"/>
          </w:tcPr>
          <w:p w:rsidR="00E3098F" w:rsidRPr="00E3098F" w:rsidRDefault="00E3098F" w:rsidP="00E3098F">
            <w:pPr>
              <w:widowControl w:val="0"/>
              <w:suppressAutoHyphens w:val="0"/>
              <w:autoSpaceDE w:val="0"/>
              <w:autoSpaceDN w:val="0"/>
              <w:spacing w:line="268" w:lineRule="exact"/>
              <w:ind w:left="110"/>
              <w:rPr>
                <w:szCs w:val="22"/>
                <w:lang w:eastAsia="en-US"/>
              </w:rPr>
            </w:pPr>
          </w:p>
        </w:tc>
        <w:tc>
          <w:tcPr>
            <w:tcW w:w="1417" w:type="dxa"/>
          </w:tcPr>
          <w:p w:rsidR="00E3098F" w:rsidRPr="00E3098F" w:rsidRDefault="00E3098F" w:rsidP="00E3098F">
            <w:pPr>
              <w:autoSpaceDE w:val="0"/>
              <w:autoSpaceDN w:val="0"/>
              <w:adjustRightInd w:val="0"/>
              <w:rPr>
                <w:bCs/>
              </w:rPr>
            </w:pPr>
          </w:p>
        </w:tc>
        <w:tc>
          <w:tcPr>
            <w:tcW w:w="1417" w:type="dxa"/>
          </w:tcPr>
          <w:p w:rsidR="00E3098F" w:rsidRPr="00E3098F" w:rsidRDefault="00E3098F" w:rsidP="00E3098F">
            <w:pPr>
              <w:autoSpaceDE w:val="0"/>
              <w:autoSpaceDN w:val="0"/>
              <w:adjustRightInd w:val="0"/>
              <w:jc w:val="center"/>
              <w:rPr>
                <w:bCs/>
              </w:rPr>
            </w:pPr>
          </w:p>
        </w:tc>
      </w:tr>
    </w:tbl>
    <w:p w:rsidR="005B1F75" w:rsidRDefault="005B1F75" w:rsidP="00AA27CC">
      <w:pPr>
        <w:shd w:val="clear" w:color="auto" w:fill="FFFFFF"/>
        <w:tabs>
          <w:tab w:val="left" w:pos="4678"/>
        </w:tabs>
        <w:ind w:right="10"/>
        <w:jc w:val="both"/>
        <w:rPr>
          <w:iCs/>
          <w:spacing w:val="-7"/>
        </w:rPr>
      </w:pPr>
    </w:p>
    <w:p w:rsidR="00E3098F" w:rsidRPr="00E3098F" w:rsidRDefault="00E3098F" w:rsidP="00E3098F">
      <w:pPr>
        <w:shd w:val="clear" w:color="auto" w:fill="FFFFFF"/>
        <w:tabs>
          <w:tab w:val="left" w:pos="4678"/>
        </w:tabs>
        <w:ind w:right="10"/>
        <w:jc w:val="center"/>
        <w:rPr>
          <w:b/>
          <w:iCs/>
          <w:spacing w:val="-7"/>
        </w:rPr>
      </w:pPr>
      <w:r w:rsidRPr="00E3098F">
        <w:rPr>
          <w:b/>
          <w:iCs/>
          <w:spacing w:val="-7"/>
        </w:rPr>
        <w:t>Биология как наука.</w:t>
      </w:r>
    </w:p>
    <w:p w:rsidR="00E3098F" w:rsidRPr="00E3098F" w:rsidRDefault="00E3098F" w:rsidP="00E3098F">
      <w:pPr>
        <w:shd w:val="clear" w:color="auto" w:fill="FFFFFF"/>
        <w:tabs>
          <w:tab w:val="left" w:pos="4678"/>
        </w:tabs>
        <w:ind w:right="10"/>
        <w:jc w:val="both"/>
        <w:rPr>
          <w:iCs/>
          <w:spacing w:val="-7"/>
        </w:rPr>
      </w:pPr>
      <w:r w:rsidRPr="00E3098F">
        <w:rPr>
          <w:iCs/>
          <w:spacing w:val="-7"/>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Клетка.</w:t>
      </w:r>
    </w:p>
    <w:p w:rsidR="00E3098F" w:rsidRDefault="00E3098F" w:rsidP="00E3098F">
      <w:pPr>
        <w:shd w:val="clear" w:color="auto" w:fill="FFFFFF"/>
        <w:tabs>
          <w:tab w:val="left" w:pos="4678"/>
        </w:tabs>
        <w:ind w:right="10"/>
        <w:jc w:val="both"/>
        <w:rPr>
          <w:iCs/>
          <w:spacing w:val="-7"/>
        </w:rPr>
      </w:pPr>
      <w:r w:rsidRPr="00E3098F">
        <w:rPr>
          <w:iCs/>
          <w:spacing w:val="-7"/>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№1 «Изучение строения клеток и тканей растений и животных на готовых микропрепаратах»</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Организм.</w:t>
      </w:r>
    </w:p>
    <w:p w:rsidR="00E3098F" w:rsidRDefault="00E3098F" w:rsidP="00E3098F">
      <w:pPr>
        <w:shd w:val="clear" w:color="auto" w:fill="FFFFFF"/>
        <w:tabs>
          <w:tab w:val="left" w:pos="4678"/>
        </w:tabs>
        <w:ind w:right="10"/>
        <w:jc w:val="both"/>
        <w:rPr>
          <w:iCs/>
          <w:spacing w:val="-7"/>
        </w:rPr>
      </w:pPr>
      <w:r w:rsidRPr="00E3098F">
        <w:rPr>
          <w:iCs/>
          <w:spacing w:val="-7"/>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№2 «Выявление изменчивости»</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Вид.</w:t>
      </w:r>
    </w:p>
    <w:p w:rsidR="00E3098F" w:rsidRDefault="00E3098F" w:rsidP="00E3098F">
      <w:pPr>
        <w:shd w:val="clear" w:color="auto" w:fill="FFFFFF"/>
        <w:tabs>
          <w:tab w:val="left" w:pos="4678"/>
        </w:tabs>
        <w:ind w:right="10"/>
        <w:jc w:val="both"/>
        <w:rPr>
          <w:iCs/>
          <w:spacing w:val="-7"/>
        </w:rPr>
      </w:pPr>
      <w:r w:rsidRPr="00E3098F">
        <w:rPr>
          <w:iCs/>
          <w:spacing w:val="-7"/>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№3 «Выявление у организмов приспособлений к среде обитания»</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Экосистемы.</w:t>
      </w:r>
    </w:p>
    <w:p w:rsidR="005B1F75" w:rsidRDefault="00E3098F" w:rsidP="00E3098F">
      <w:pPr>
        <w:shd w:val="clear" w:color="auto" w:fill="FFFFFF"/>
        <w:tabs>
          <w:tab w:val="left" w:pos="4678"/>
        </w:tabs>
        <w:ind w:right="10"/>
        <w:jc w:val="both"/>
        <w:rPr>
          <w:iCs/>
          <w:spacing w:val="-7"/>
        </w:rPr>
      </w:pPr>
      <w:r w:rsidRPr="00E3098F">
        <w:rPr>
          <w:iCs/>
          <w:spacing w:val="-7"/>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B1F75" w:rsidRDefault="005B1F75" w:rsidP="00AA27CC">
      <w:pPr>
        <w:shd w:val="clear" w:color="auto" w:fill="FFFFFF"/>
        <w:tabs>
          <w:tab w:val="left" w:pos="4678"/>
        </w:tabs>
        <w:ind w:right="10"/>
        <w:jc w:val="both"/>
        <w:rPr>
          <w:iCs/>
          <w:spacing w:val="-7"/>
        </w:rPr>
      </w:pPr>
    </w:p>
    <w:p w:rsidR="005B1F75" w:rsidRPr="00D06A2C" w:rsidRDefault="005B1F75" w:rsidP="00AA27CC">
      <w:pPr>
        <w:shd w:val="clear" w:color="auto" w:fill="FFFFFF"/>
        <w:tabs>
          <w:tab w:val="left" w:pos="4678"/>
        </w:tabs>
        <w:ind w:right="10"/>
        <w:jc w:val="both"/>
        <w:rPr>
          <w:iCs/>
          <w:spacing w:val="-7"/>
        </w:rPr>
      </w:pPr>
    </w:p>
    <w:p w:rsidR="005B1F75" w:rsidRDefault="00D211B6" w:rsidP="00D5326F">
      <w:pPr>
        <w:shd w:val="clear" w:color="auto" w:fill="FFFFFF"/>
        <w:tabs>
          <w:tab w:val="left" w:pos="4678"/>
        </w:tabs>
        <w:ind w:left="242" w:right="10"/>
        <w:jc w:val="center"/>
        <w:rPr>
          <w:b/>
          <w:iCs/>
          <w:spacing w:val="-7"/>
          <w:sz w:val="28"/>
          <w:szCs w:val="28"/>
        </w:rPr>
      </w:pPr>
      <w:r>
        <w:rPr>
          <w:b/>
          <w:iCs/>
          <w:spacing w:val="-7"/>
          <w:sz w:val="28"/>
          <w:szCs w:val="28"/>
        </w:rPr>
        <w:t xml:space="preserve">7. </w:t>
      </w:r>
      <w:r w:rsidR="007E3AF0" w:rsidRPr="00D211B6">
        <w:rPr>
          <w:b/>
          <w:iCs/>
          <w:spacing w:val="-7"/>
          <w:sz w:val="28"/>
          <w:szCs w:val="28"/>
        </w:rPr>
        <w:t>Календарно-т</w:t>
      </w:r>
      <w:r w:rsidR="00EC4B2C" w:rsidRPr="00D211B6">
        <w:rPr>
          <w:b/>
          <w:iCs/>
          <w:spacing w:val="-7"/>
          <w:sz w:val="28"/>
          <w:szCs w:val="28"/>
        </w:rPr>
        <w:t>ематическое планирование</w:t>
      </w:r>
      <w:r w:rsidR="005B1F75">
        <w:rPr>
          <w:b/>
          <w:iCs/>
          <w:spacing w:val="-7"/>
          <w:sz w:val="28"/>
          <w:szCs w:val="28"/>
        </w:rPr>
        <w:t xml:space="preserve"> учебного</w:t>
      </w:r>
      <w:r w:rsidR="00D06A2C">
        <w:rPr>
          <w:b/>
          <w:iCs/>
          <w:spacing w:val="-7"/>
          <w:sz w:val="28"/>
          <w:szCs w:val="28"/>
        </w:rPr>
        <w:t xml:space="preserve"> </w:t>
      </w:r>
      <w:r w:rsidR="005B1F75">
        <w:rPr>
          <w:b/>
          <w:iCs/>
          <w:spacing w:val="-7"/>
          <w:sz w:val="28"/>
          <w:szCs w:val="28"/>
        </w:rPr>
        <w:t xml:space="preserve"> предмета </w:t>
      </w:r>
    </w:p>
    <w:p w:rsidR="00EC4B2C" w:rsidRPr="00D211B6" w:rsidRDefault="005B1F75" w:rsidP="00D5326F">
      <w:pPr>
        <w:shd w:val="clear" w:color="auto" w:fill="FFFFFF"/>
        <w:tabs>
          <w:tab w:val="left" w:pos="4678"/>
        </w:tabs>
        <w:ind w:left="242" w:right="10"/>
        <w:jc w:val="center"/>
        <w:rPr>
          <w:b/>
          <w:iCs/>
          <w:spacing w:val="-7"/>
          <w:sz w:val="28"/>
          <w:szCs w:val="28"/>
        </w:rPr>
      </w:pPr>
      <w:r>
        <w:rPr>
          <w:b/>
          <w:iCs/>
          <w:spacing w:val="-7"/>
          <w:sz w:val="28"/>
          <w:szCs w:val="28"/>
        </w:rPr>
        <w:t xml:space="preserve">Биология </w:t>
      </w:r>
      <w:r w:rsidR="00D06A2C">
        <w:rPr>
          <w:b/>
          <w:iCs/>
          <w:spacing w:val="-7"/>
          <w:sz w:val="28"/>
          <w:szCs w:val="28"/>
        </w:rPr>
        <w:t>5 класс</w:t>
      </w:r>
    </w:p>
    <w:p w:rsidR="00EC4B2C" w:rsidRPr="005F3354" w:rsidRDefault="00EC4B2C" w:rsidP="00D5326F">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CB633F" w:rsidRPr="005F3354" w:rsidTr="00CB633F">
        <w:tc>
          <w:tcPr>
            <w:tcW w:w="531" w:type="dxa"/>
          </w:tcPr>
          <w:p w:rsidR="00CB633F" w:rsidRPr="005F3354" w:rsidRDefault="00CB633F" w:rsidP="00D5326F">
            <w:pPr>
              <w:tabs>
                <w:tab w:val="left" w:pos="4678"/>
              </w:tabs>
              <w:jc w:val="center"/>
              <w:rPr>
                <w:b/>
              </w:rPr>
            </w:pPr>
            <w:r w:rsidRPr="005F3354">
              <w:rPr>
                <w:b/>
              </w:rPr>
              <w:t>№ п/п</w:t>
            </w:r>
          </w:p>
        </w:tc>
        <w:tc>
          <w:tcPr>
            <w:tcW w:w="4221" w:type="dxa"/>
          </w:tcPr>
          <w:p w:rsidR="00CB633F" w:rsidRPr="005F3354" w:rsidRDefault="00CB633F" w:rsidP="00D5326F">
            <w:pPr>
              <w:tabs>
                <w:tab w:val="left" w:pos="4678"/>
              </w:tabs>
              <w:jc w:val="center"/>
              <w:rPr>
                <w:b/>
              </w:rPr>
            </w:pPr>
            <w:r w:rsidRPr="005F3354">
              <w:rPr>
                <w:b/>
              </w:rPr>
              <w:t>Тема урока</w:t>
            </w:r>
          </w:p>
        </w:tc>
        <w:tc>
          <w:tcPr>
            <w:tcW w:w="851" w:type="dxa"/>
          </w:tcPr>
          <w:p w:rsidR="00CB633F" w:rsidRPr="005F3354" w:rsidRDefault="00CB633F" w:rsidP="00D5326F">
            <w:pPr>
              <w:tabs>
                <w:tab w:val="left" w:pos="4678"/>
              </w:tabs>
              <w:jc w:val="center"/>
              <w:rPr>
                <w:b/>
              </w:rPr>
            </w:pPr>
            <w:r w:rsidRPr="005F3354">
              <w:rPr>
                <w:b/>
              </w:rPr>
              <w:t>Количество часов</w:t>
            </w:r>
          </w:p>
        </w:tc>
        <w:tc>
          <w:tcPr>
            <w:tcW w:w="992" w:type="dxa"/>
          </w:tcPr>
          <w:p w:rsidR="00CB633F" w:rsidRPr="005F3354" w:rsidRDefault="00CB633F" w:rsidP="00D5326F">
            <w:pPr>
              <w:tabs>
                <w:tab w:val="left" w:pos="4678"/>
              </w:tabs>
              <w:jc w:val="center"/>
              <w:rPr>
                <w:b/>
              </w:rPr>
            </w:pPr>
            <w:r w:rsidRPr="005F3354">
              <w:rPr>
                <w:b/>
              </w:rPr>
              <w:t>Дата проведения</w:t>
            </w:r>
          </w:p>
        </w:tc>
        <w:tc>
          <w:tcPr>
            <w:tcW w:w="1134" w:type="dxa"/>
          </w:tcPr>
          <w:p w:rsidR="00CB633F" w:rsidRPr="005F3354" w:rsidRDefault="00CB633F" w:rsidP="00D5326F">
            <w:pPr>
              <w:tabs>
                <w:tab w:val="left" w:pos="4678"/>
              </w:tabs>
              <w:jc w:val="center"/>
              <w:rPr>
                <w:b/>
              </w:rPr>
            </w:pPr>
            <w:r w:rsidRPr="005F3354">
              <w:rPr>
                <w:b/>
              </w:rPr>
              <w:t>Домашнее задание</w:t>
            </w:r>
          </w:p>
        </w:tc>
        <w:tc>
          <w:tcPr>
            <w:tcW w:w="1985" w:type="dxa"/>
          </w:tcPr>
          <w:p w:rsidR="00CB633F" w:rsidRPr="005F3354" w:rsidRDefault="00CB633F" w:rsidP="00D5326F">
            <w:pPr>
              <w:tabs>
                <w:tab w:val="left" w:pos="4678"/>
              </w:tabs>
              <w:jc w:val="center"/>
              <w:rPr>
                <w:b/>
              </w:rPr>
            </w:pPr>
          </w:p>
        </w:tc>
      </w:tr>
      <w:tr w:rsidR="00CB633F" w:rsidRPr="005F3354" w:rsidTr="00CB633F">
        <w:tc>
          <w:tcPr>
            <w:tcW w:w="531" w:type="dxa"/>
          </w:tcPr>
          <w:p w:rsidR="00CB633F" w:rsidRPr="005F3354" w:rsidRDefault="00CB633F" w:rsidP="00D5326F">
            <w:pPr>
              <w:tabs>
                <w:tab w:val="left" w:pos="4678"/>
              </w:tabs>
              <w:jc w:val="center"/>
              <w:rPr>
                <w:b/>
              </w:rPr>
            </w:pPr>
            <w:r w:rsidRPr="005F3354">
              <w:rPr>
                <w:b/>
              </w:rPr>
              <w:t>1</w:t>
            </w:r>
          </w:p>
        </w:tc>
        <w:tc>
          <w:tcPr>
            <w:tcW w:w="4221" w:type="dxa"/>
          </w:tcPr>
          <w:p w:rsidR="00CB633F" w:rsidRPr="005F3354" w:rsidRDefault="00CB633F" w:rsidP="00D5326F">
            <w:pPr>
              <w:tabs>
                <w:tab w:val="left" w:pos="4678"/>
              </w:tabs>
              <w:jc w:val="center"/>
              <w:rPr>
                <w:b/>
              </w:rPr>
            </w:pPr>
            <w:r w:rsidRPr="005F3354">
              <w:rPr>
                <w:b/>
              </w:rPr>
              <w:t>2</w:t>
            </w:r>
          </w:p>
        </w:tc>
        <w:tc>
          <w:tcPr>
            <w:tcW w:w="851" w:type="dxa"/>
          </w:tcPr>
          <w:p w:rsidR="00CB633F" w:rsidRPr="005F3354" w:rsidRDefault="00CB633F" w:rsidP="00D5326F">
            <w:pPr>
              <w:tabs>
                <w:tab w:val="left" w:pos="4678"/>
              </w:tabs>
              <w:jc w:val="center"/>
              <w:rPr>
                <w:b/>
              </w:rPr>
            </w:pPr>
            <w:r w:rsidRPr="005F3354">
              <w:rPr>
                <w:b/>
              </w:rPr>
              <w:t>3</w:t>
            </w:r>
          </w:p>
        </w:tc>
        <w:tc>
          <w:tcPr>
            <w:tcW w:w="992" w:type="dxa"/>
          </w:tcPr>
          <w:p w:rsidR="00CB633F" w:rsidRPr="005F3354" w:rsidRDefault="00CB633F" w:rsidP="00D5326F">
            <w:pPr>
              <w:tabs>
                <w:tab w:val="left" w:pos="4678"/>
              </w:tabs>
              <w:jc w:val="center"/>
              <w:rPr>
                <w:b/>
              </w:rPr>
            </w:pPr>
            <w:r w:rsidRPr="005F3354">
              <w:rPr>
                <w:b/>
              </w:rPr>
              <w:t>4</w:t>
            </w:r>
          </w:p>
        </w:tc>
        <w:tc>
          <w:tcPr>
            <w:tcW w:w="1134" w:type="dxa"/>
          </w:tcPr>
          <w:p w:rsidR="00CB633F" w:rsidRPr="005F3354" w:rsidRDefault="00CB633F" w:rsidP="00D5326F">
            <w:pPr>
              <w:tabs>
                <w:tab w:val="left" w:pos="4678"/>
              </w:tabs>
              <w:jc w:val="center"/>
              <w:rPr>
                <w:b/>
              </w:rPr>
            </w:pPr>
            <w:r w:rsidRPr="005F3354">
              <w:rPr>
                <w:b/>
              </w:rPr>
              <w:t>5</w:t>
            </w:r>
          </w:p>
        </w:tc>
        <w:tc>
          <w:tcPr>
            <w:tcW w:w="1985" w:type="dxa"/>
          </w:tcPr>
          <w:p w:rsidR="00CB633F" w:rsidRPr="005F3354" w:rsidRDefault="00CB633F" w:rsidP="00D5326F">
            <w:pPr>
              <w:tabs>
                <w:tab w:val="left" w:pos="4678"/>
              </w:tabs>
              <w:jc w:val="center"/>
              <w:rPr>
                <w:b/>
              </w:rPr>
            </w:pPr>
          </w:p>
        </w:tc>
      </w:tr>
      <w:tr w:rsidR="00CB633F" w:rsidRPr="005F3354" w:rsidTr="00CB633F">
        <w:tc>
          <w:tcPr>
            <w:tcW w:w="7729" w:type="dxa"/>
            <w:gridSpan w:val="5"/>
          </w:tcPr>
          <w:p w:rsidR="00CB633F" w:rsidRPr="005F3354" w:rsidRDefault="00CB633F" w:rsidP="00D5326F">
            <w:pPr>
              <w:pStyle w:val="a5"/>
              <w:numPr>
                <w:ilvl w:val="0"/>
                <w:numId w:val="6"/>
              </w:numPr>
              <w:tabs>
                <w:tab w:val="left" w:pos="4678"/>
              </w:tabs>
              <w:spacing w:line="275" w:lineRule="exact"/>
              <w:rPr>
                <w:b/>
                <w:i/>
                <w:lang w:eastAsia="ru-RU" w:bidi="ru-RU"/>
              </w:rPr>
            </w:pPr>
            <w:r>
              <w:rPr>
                <w:b/>
              </w:rPr>
              <w:t>Введение ( 7</w:t>
            </w:r>
            <w:r w:rsidRPr="005F3354">
              <w:rPr>
                <w:b/>
              </w:rPr>
              <w:t xml:space="preserve"> часов)</w:t>
            </w:r>
          </w:p>
          <w:p w:rsidR="00CB633F" w:rsidRPr="005F3354" w:rsidRDefault="00CB633F" w:rsidP="00D5326F">
            <w:pPr>
              <w:tabs>
                <w:tab w:val="left" w:pos="4678"/>
              </w:tabs>
              <w:rPr>
                <w:b/>
              </w:rPr>
            </w:pPr>
          </w:p>
        </w:tc>
        <w:tc>
          <w:tcPr>
            <w:tcW w:w="1985" w:type="dxa"/>
          </w:tcPr>
          <w:p w:rsidR="00CB633F" w:rsidRDefault="00CB633F" w:rsidP="00D06A2C">
            <w:pPr>
              <w:pStyle w:val="a5"/>
              <w:tabs>
                <w:tab w:val="left" w:pos="4678"/>
              </w:tabs>
              <w:spacing w:line="275" w:lineRule="exact"/>
              <w:ind w:left="527"/>
              <w:rPr>
                <w:b/>
              </w:rPr>
            </w:pPr>
          </w:p>
        </w:tc>
      </w:tr>
      <w:tr w:rsidR="00CB633F" w:rsidRPr="005F3354" w:rsidTr="00CB633F">
        <w:tc>
          <w:tcPr>
            <w:tcW w:w="531" w:type="dxa"/>
          </w:tcPr>
          <w:p w:rsidR="00CB633F" w:rsidRPr="005F3354" w:rsidRDefault="00CB633F" w:rsidP="00D5326F">
            <w:pPr>
              <w:tabs>
                <w:tab w:val="left" w:pos="4678"/>
              </w:tabs>
              <w:jc w:val="both"/>
            </w:pPr>
            <w:r w:rsidRPr="005F3354">
              <w:t>1</w:t>
            </w:r>
          </w:p>
        </w:tc>
        <w:tc>
          <w:tcPr>
            <w:tcW w:w="4221" w:type="dxa"/>
          </w:tcPr>
          <w:p w:rsidR="00CB633F" w:rsidRPr="005F3354" w:rsidRDefault="00CB633F" w:rsidP="00D5326F">
            <w:pPr>
              <w:tabs>
                <w:tab w:val="left" w:pos="4678"/>
              </w:tabs>
              <w:jc w:val="both"/>
            </w:pPr>
            <w:r>
              <w:t>Биология- наука о живой природе</w:t>
            </w:r>
          </w:p>
        </w:tc>
        <w:tc>
          <w:tcPr>
            <w:tcW w:w="851" w:type="dxa"/>
          </w:tcPr>
          <w:p w:rsidR="00CB633F" w:rsidRPr="005F3354" w:rsidRDefault="00CB633F" w:rsidP="00D5326F">
            <w:pPr>
              <w:tabs>
                <w:tab w:val="left" w:pos="4678"/>
              </w:tabs>
              <w:jc w:val="both"/>
            </w:pPr>
            <w:r>
              <w:t>1</w:t>
            </w:r>
          </w:p>
        </w:tc>
        <w:tc>
          <w:tcPr>
            <w:tcW w:w="992" w:type="dxa"/>
          </w:tcPr>
          <w:p w:rsidR="00CB633F" w:rsidRPr="005F3354" w:rsidRDefault="00CB633F" w:rsidP="00D5326F">
            <w:pPr>
              <w:tabs>
                <w:tab w:val="left" w:pos="4678"/>
              </w:tabs>
              <w:jc w:val="both"/>
            </w:pPr>
          </w:p>
        </w:tc>
        <w:tc>
          <w:tcPr>
            <w:tcW w:w="1134" w:type="dxa"/>
          </w:tcPr>
          <w:p w:rsidR="00CB633F" w:rsidRPr="00EC4B2C" w:rsidRDefault="00CB633F" w:rsidP="00D5326F">
            <w:pPr>
              <w:tabs>
                <w:tab w:val="left" w:pos="4678"/>
              </w:tabs>
              <w:jc w:val="both"/>
            </w:pPr>
            <w:r w:rsidRPr="00EC4B2C">
              <w:t>§1 стр</w:t>
            </w:r>
            <w:r>
              <w:t>.</w:t>
            </w:r>
            <w:r w:rsidRPr="00EC4B2C">
              <w:t xml:space="preserve"> 7, таблица стр.9</w:t>
            </w:r>
          </w:p>
        </w:tc>
        <w:tc>
          <w:tcPr>
            <w:tcW w:w="1985" w:type="dxa"/>
          </w:tcPr>
          <w:p w:rsidR="00CB633F" w:rsidRPr="00EC4B2C" w:rsidRDefault="00CB633F" w:rsidP="00D5326F">
            <w:pPr>
              <w:tabs>
                <w:tab w:val="left" w:pos="4678"/>
              </w:tabs>
              <w:jc w:val="both"/>
            </w:pPr>
          </w:p>
        </w:tc>
      </w:tr>
      <w:tr w:rsidR="00CB633F" w:rsidRPr="005F3354" w:rsidTr="00CB633F">
        <w:tc>
          <w:tcPr>
            <w:tcW w:w="531" w:type="dxa"/>
          </w:tcPr>
          <w:p w:rsidR="00CB633F" w:rsidRPr="005F3354" w:rsidRDefault="00CB633F" w:rsidP="00D5326F">
            <w:pPr>
              <w:tabs>
                <w:tab w:val="left" w:pos="4678"/>
              </w:tabs>
              <w:jc w:val="both"/>
            </w:pPr>
            <w:r w:rsidRPr="005F3354">
              <w:t>2</w:t>
            </w:r>
          </w:p>
        </w:tc>
        <w:tc>
          <w:tcPr>
            <w:tcW w:w="4221" w:type="dxa"/>
          </w:tcPr>
          <w:p w:rsidR="00CB633F" w:rsidRPr="005F3354" w:rsidRDefault="00CB633F" w:rsidP="00D5326F">
            <w:pPr>
              <w:tabs>
                <w:tab w:val="left" w:pos="4678"/>
              </w:tabs>
              <w:jc w:val="both"/>
              <w:rPr>
                <w:lang w:eastAsia="ru-RU"/>
              </w:rPr>
            </w:pPr>
            <w:r w:rsidRPr="00EC4B2C">
              <w:rPr>
                <w:lang w:eastAsia="ru-RU"/>
              </w:rPr>
              <w:t xml:space="preserve">Методы изучения природы. </w:t>
            </w:r>
          </w:p>
        </w:tc>
        <w:tc>
          <w:tcPr>
            <w:tcW w:w="851" w:type="dxa"/>
          </w:tcPr>
          <w:p w:rsidR="00CB633F" w:rsidRPr="005F3354" w:rsidRDefault="00CB633F" w:rsidP="00D5326F">
            <w:pPr>
              <w:tabs>
                <w:tab w:val="left" w:pos="4678"/>
              </w:tabs>
              <w:jc w:val="both"/>
            </w:pPr>
            <w:r>
              <w:t>1</w:t>
            </w:r>
          </w:p>
        </w:tc>
        <w:tc>
          <w:tcPr>
            <w:tcW w:w="992" w:type="dxa"/>
          </w:tcPr>
          <w:p w:rsidR="00CB633F" w:rsidRPr="005F3354" w:rsidRDefault="00CB633F" w:rsidP="00D5326F">
            <w:pPr>
              <w:tabs>
                <w:tab w:val="left" w:pos="4678"/>
              </w:tabs>
              <w:jc w:val="both"/>
            </w:pPr>
          </w:p>
        </w:tc>
        <w:tc>
          <w:tcPr>
            <w:tcW w:w="1134" w:type="dxa"/>
          </w:tcPr>
          <w:p w:rsidR="00CB633F" w:rsidRPr="005F3354" w:rsidRDefault="00CB633F" w:rsidP="00D5326F">
            <w:pPr>
              <w:tabs>
                <w:tab w:val="left" w:pos="4678"/>
              </w:tabs>
              <w:jc w:val="both"/>
            </w:pPr>
            <w:r>
              <w:t>§2 начать таблицу стр.12</w:t>
            </w:r>
          </w:p>
        </w:tc>
        <w:tc>
          <w:tcPr>
            <w:tcW w:w="1985" w:type="dxa"/>
          </w:tcPr>
          <w:p w:rsidR="00CB633F" w:rsidRDefault="00CB633F" w:rsidP="00D5326F">
            <w:pPr>
              <w:tabs>
                <w:tab w:val="left" w:pos="4678"/>
              </w:tabs>
              <w:jc w:val="both"/>
            </w:pPr>
          </w:p>
        </w:tc>
      </w:tr>
      <w:tr w:rsidR="00CB633F" w:rsidRPr="005F3354" w:rsidTr="00CB633F">
        <w:tc>
          <w:tcPr>
            <w:tcW w:w="531" w:type="dxa"/>
          </w:tcPr>
          <w:p w:rsidR="00CB633F" w:rsidRPr="005F3354" w:rsidRDefault="00CB633F" w:rsidP="007E3AF0">
            <w:pPr>
              <w:jc w:val="both"/>
            </w:pPr>
            <w:r w:rsidRPr="005F3354">
              <w:t>3</w:t>
            </w:r>
          </w:p>
        </w:tc>
        <w:tc>
          <w:tcPr>
            <w:tcW w:w="4221" w:type="dxa"/>
          </w:tcPr>
          <w:p w:rsidR="00CB633F" w:rsidRPr="005F3354" w:rsidRDefault="00CB633F" w:rsidP="007E3AF0">
            <w:pPr>
              <w:jc w:val="both"/>
            </w:pPr>
            <w:r w:rsidRPr="00EC4B2C">
              <w:t xml:space="preserve">Строение и правила работы с микроскопом  </w:t>
            </w:r>
            <w:r w:rsidRPr="00796980">
              <w:rPr>
                <w:b/>
              </w:rPr>
              <w:t>Лабораторная работа №2 « Строение и работа с микроскопом»</w:t>
            </w:r>
          </w:p>
        </w:tc>
        <w:tc>
          <w:tcPr>
            <w:tcW w:w="851" w:type="dxa"/>
          </w:tcPr>
          <w:p w:rsidR="00CB633F" w:rsidRPr="005F3354" w:rsidRDefault="00CB633F" w:rsidP="007E3AF0">
            <w:pPr>
              <w:jc w:val="both"/>
            </w:pPr>
            <w:r>
              <w:t>1</w:t>
            </w:r>
          </w:p>
        </w:tc>
        <w:tc>
          <w:tcPr>
            <w:tcW w:w="992" w:type="dxa"/>
          </w:tcPr>
          <w:p w:rsidR="00CB633F" w:rsidRPr="005F3354" w:rsidRDefault="00CB633F" w:rsidP="007E3AF0">
            <w:pPr>
              <w:jc w:val="both"/>
            </w:pPr>
          </w:p>
        </w:tc>
        <w:tc>
          <w:tcPr>
            <w:tcW w:w="1134" w:type="dxa"/>
          </w:tcPr>
          <w:p w:rsidR="00CB633F" w:rsidRPr="005F3354" w:rsidRDefault="00CB633F" w:rsidP="007E3AF0">
            <w:pPr>
              <w:jc w:val="both"/>
            </w:pPr>
            <w:r>
              <w:t>Знать устройство микроскопа и алгоритм работы с ним стр.45</w:t>
            </w:r>
          </w:p>
        </w:tc>
        <w:tc>
          <w:tcPr>
            <w:tcW w:w="1985" w:type="dxa"/>
          </w:tcPr>
          <w:p w:rsidR="00CB633F" w:rsidRDefault="00CB633F" w:rsidP="007E3AF0">
            <w:pPr>
              <w:jc w:val="both"/>
            </w:pPr>
            <w:r>
              <w:t>Микроскоп световой</w:t>
            </w:r>
          </w:p>
        </w:tc>
      </w:tr>
      <w:tr w:rsidR="00CB633F" w:rsidRPr="005F3354" w:rsidTr="00CB633F">
        <w:tc>
          <w:tcPr>
            <w:tcW w:w="531" w:type="dxa"/>
          </w:tcPr>
          <w:p w:rsidR="00CB633F" w:rsidRPr="005F3354" w:rsidRDefault="00CB633F" w:rsidP="007E3AF0">
            <w:pPr>
              <w:jc w:val="both"/>
            </w:pPr>
            <w:r>
              <w:t>4</w:t>
            </w:r>
          </w:p>
        </w:tc>
        <w:tc>
          <w:tcPr>
            <w:tcW w:w="4221" w:type="dxa"/>
          </w:tcPr>
          <w:p w:rsidR="00CB633F" w:rsidRPr="00EC4B2C" w:rsidRDefault="00CB633F" w:rsidP="007E3AF0">
            <w:pPr>
              <w:jc w:val="both"/>
            </w:pPr>
            <w:r w:rsidRPr="00EC4B2C">
              <w:t>Разнообразие живой природы. Царства живой природы</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§3 Работа с текстом стр 18 задания 1,3</w:t>
            </w:r>
          </w:p>
        </w:tc>
        <w:tc>
          <w:tcPr>
            <w:tcW w:w="1985" w:type="dxa"/>
          </w:tcPr>
          <w:p w:rsidR="00CB633F" w:rsidRDefault="00CB633F" w:rsidP="007E3AF0">
            <w:pPr>
              <w:jc w:val="both"/>
            </w:pPr>
          </w:p>
        </w:tc>
      </w:tr>
      <w:tr w:rsidR="00CB633F" w:rsidRPr="005F3354" w:rsidTr="00CB633F">
        <w:tc>
          <w:tcPr>
            <w:tcW w:w="531" w:type="dxa"/>
          </w:tcPr>
          <w:p w:rsidR="00CB633F" w:rsidRDefault="00CB633F" w:rsidP="007E3AF0">
            <w:pPr>
              <w:jc w:val="both"/>
            </w:pPr>
            <w:r>
              <w:t>5</w:t>
            </w:r>
          </w:p>
        </w:tc>
        <w:tc>
          <w:tcPr>
            <w:tcW w:w="4221" w:type="dxa"/>
          </w:tcPr>
          <w:p w:rsidR="00CB633F" w:rsidRPr="00EC4B2C" w:rsidRDefault="00CB633F" w:rsidP="00EC4B2C">
            <w:pPr>
              <w:jc w:val="both"/>
            </w:pPr>
            <w:r w:rsidRPr="00EC4B2C">
              <w:t>Среда обитания.</w:t>
            </w:r>
          </w:p>
          <w:p w:rsidR="00CB633F" w:rsidRPr="00EC4B2C" w:rsidRDefault="00CB633F" w:rsidP="00EC4B2C">
            <w:pPr>
              <w:jc w:val="both"/>
            </w:pPr>
            <w:r w:rsidRPr="00EC4B2C">
              <w:t>Экологические</w:t>
            </w:r>
          </w:p>
          <w:p w:rsidR="00CB633F" w:rsidRPr="00EC4B2C" w:rsidRDefault="00CB633F" w:rsidP="00EC4B2C">
            <w:pPr>
              <w:jc w:val="both"/>
            </w:pPr>
            <w:r w:rsidRPr="00EC4B2C">
              <w:t>факторы</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§4</w:t>
            </w:r>
            <w:r w:rsidRPr="00EC4B2C">
              <w:rPr>
                <w:rFonts w:eastAsia="DejaVu Sans"/>
                <w:kern w:val="1"/>
                <w:sz w:val="20"/>
                <w:szCs w:val="20"/>
                <w:lang w:eastAsia="hi-IN" w:bidi="hi-IN"/>
              </w:rPr>
              <w:t xml:space="preserve"> </w:t>
            </w:r>
            <w:r w:rsidRPr="00EC4B2C">
              <w:t xml:space="preserve">Выполни </w:t>
            </w:r>
            <w:r w:rsidRPr="00EC4B2C">
              <w:lastRenderedPageBreak/>
              <w:t>задания стр 22 задание 2</w:t>
            </w:r>
          </w:p>
        </w:tc>
        <w:tc>
          <w:tcPr>
            <w:tcW w:w="1985" w:type="dxa"/>
          </w:tcPr>
          <w:p w:rsidR="00CB633F" w:rsidRDefault="00CB633F" w:rsidP="007E3AF0">
            <w:pPr>
              <w:jc w:val="both"/>
            </w:pPr>
            <w:r>
              <w:lastRenderedPageBreak/>
              <w:t xml:space="preserve">Цифровая лаборатория по экологии </w:t>
            </w:r>
            <w:r>
              <w:lastRenderedPageBreak/>
              <w:t>(датчик освещенности, влажности и температуры)</w:t>
            </w:r>
          </w:p>
        </w:tc>
      </w:tr>
      <w:tr w:rsidR="00CB633F" w:rsidRPr="005F3354" w:rsidTr="00CB633F">
        <w:tc>
          <w:tcPr>
            <w:tcW w:w="531" w:type="dxa"/>
          </w:tcPr>
          <w:p w:rsidR="00CB633F" w:rsidRDefault="00CB633F" w:rsidP="007E3AF0">
            <w:pPr>
              <w:jc w:val="both"/>
            </w:pPr>
            <w:r>
              <w:lastRenderedPageBreak/>
              <w:t>6</w:t>
            </w:r>
          </w:p>
        </w:tc>
        <w:tc>
          <w:tcPr>
            <w:tcW w:w="4221" w:type="dxa"/>
          </w:tcPr>
          <w:p w:rsidR="00CB633F" w:rsidRPr="00EC4B2C" w:rsidRDefault="00CB633F" w:rsidP="00CD73A0">
            <w:pPr>
              <w:jc w:val="both"/>
            </w:pPr>
            <w:r w:rsidRPr="003E65CA">
              <w:t xml:space="preserve">Среда обитания (водная, наземно- воздушная) </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§5</w:t>
            </w:r>
            <w:r w:rsidRPr="003E65CA">
              <w:t>Стр 30 звполнить таблицу</w:t>
            </w:r>
          </w:p>
        </w:tc>
        <w:tc>
          <w:tcPr>
            <w:tcW w:w="1985" w:type="dxa"/>
          </w:tcPr>
          <w:p w:rsidR="00CB633F" w:rsidRDefault="00CB633F" w:rsidP="007E3AF0">
            <w:pPr>
              <w:jc w:val="both"/>
            </w:pPr>
          </w:p>
        </w:tc>
      </w:tr>
      <w:tr w:rsidR="00CB633F" w:rsidRPr="005F3354" w:rsidTr="00CB633F">
        <w:tc>
          <w:tcPr>
            <w:tcW w:w="531" w:type="dxa"/>
          </w:tcPr>
          <w:p w:rsidR="00CB633F" w:rsidRDefault="00CB633F" w:rsidP="007E3AF0">
            <w:pPr>
              <w:jc w:val="both"/>
            </w:pPr>
            <w:r>
              <w:t>7</w:t>
            </w:r>
          </w:p>
        </w:tc>
        <w:tc>
          <w:tcPr>
            <w:tcW w:w="4221" w:type="dxa"/>
          </w:tcPr>
          <w:p w:rsidR="00CB633F" w:rsidRPr="00EC4B2C" w:rsidRDefault="00CB633F" w:rsidP="003E65CA">
            <w:pPr>
              <w:jc w:val="both"/>
            </w:pPr>
            <w:r w:rsidRPr="003E65CA">
              <w:t>Среда обитания(почвенная,</w:t>
            </w:r>
            <w:r>
              <w:t xml:space="preserve"> </w:t>
            </w:r>
            <w:r w:rsidRPr="003E65CA">
              <w:t>организменная)</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§6 задание 1</w:t>
            </w:r>
          </w:p>
        </w:tc>
        <w:tc>
          <w:tcPr>
            <w:tcW w:w="1985" w:type="dxa"/>
          </w:tcPr>
          <w:p w:rsidR="00CB633F" w:rsidRDefault="00CB633F" w:rsidP="007E3AF0">
            <w:pPr>
              <w:jc w:val="both"/>
            </w:pPr>
          </w:p>
        </w:tc>
      </w:tr>
      <w:tr w:rsidR="00CB633F" w:rsidRPr="005F3354" w:rsidTr="00CB633F">
        <w:tc>
          <w:tcPr>
            <w:tcW w:w="7729" w:type="dxa"/>
            <w:gridSpan w:val="5"/>
          </w:tcPr>
          <w:p w:rsidR="00CB633F" w:rsidRPr="003E65CA" w:rsidRDefault="00CB633F" w:rsidP="003E65CA">
            <w:pPr>
              <w:jc w:val="both"/>
            </w:pPr>
            <w:r w:rsidRPr="003E65CA">
              <w:rPr>
                <w:b/>
                <w:bCs/>
              </w:rPr>
              <w:t>Раздел 1.</w:t>
            </w:r>
            <w:r>
              <w:rPr>
                <w:b/>
                <w:bCs/>
              </w:rPr>
              <w:t xml:space="preserve"> Строение организма (10</w:t>
            </w:r>
            <w:r w:rsidRPr="003E65CA">
              <w:rPr>
                <w:b/>
                <w:bCs/>
              </w:rPr>
              <w:t xml:space="preserve"> часов)</w:t>
            </w:r>
          </w:p>
          <w:p w:rsidR="00CB633F" w:rsidRDefault="00CB633F" w:rsidP="007E3AF0">
            <w:pPr>
              <w:jc w:val="both"/>
            </w:pPr>
          </w:p>
        </w:tc>
        <w:tc>
          <w:tcPr>
            <w:tcW w:w="1985" w:type="dxa"/>
          </w:tcPr>
          <w:p w:rsidR="00CB633F" w:rsidRPr="003E65CA" w:rsidRDefault="00CB633F" w:rsidP="003E65CA">
            <w:pPr>
              <w:jc w:val="both"/>
              <w:rPr>
                <w:b/>
                <w:bCs/>
              </w:rPr>
            </w:pPr>
          </w:p>
        </w:tc>
      </w:tr>
      <w:tr w:rsidR="00CB633F" w:rsidRPr="005F3354" w:rsidTr="00CB633F">
        <w:tc>
          <w:tcPr>
            <w:tcW w:w="531" w:type="dxa"/>
          </w:tcPr>
          <w:p w:rsidR="00CB633F" w:rsidRDefault="00CB633F" w:rsidP="003E65CA">
            <w:pPr>
              <w:jc w:val="both"/>
            </w:pPr>
            <w:r>
              <w:t>8</w:t>
            </w:r>
          </w:p>
        </w:tc>
        <w:tc>
          <w:tcPr>
            <w:tcW w:w="4221" w:type="dxa"/>
          </w:tcPr>
          <w:p w:rsidR="00CB633F" w:rsidRPr="003E65CA" w:rsidRDefault="00CB633F" w:rsidP="003E65CA">
            <w:r w:rsidRPr="003E65CA">
              <w:t xml:space="preserve"> Что такое живой организм</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§7</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9</w:t>
            </w:r>
          </w:p>
        </w:tc>
        <w:tc>
          <w:tcPr>
            <w:tcW w:w="4221" w:type="dxa"/>
          </w:tcPr>
          <w:p w:rsidR="00CB633F" w:rsidRPr="003E65CA" w:rsidRDefault="00CB633F" w:rsidP="00CD73A0">
            <w:r w:rsidRPr="003E65CA">
              <w:t xml:space="preserve">Строение клетки  </w:t>
            </w:r>
            <w:r w:rsidRPr="00796980">
              <w:rPr>
                <w:b/>
              </w:rPr>
              <w:t>Лабораторная работа№2 «Приготовление микропрепарата кожицы чешуи лука»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§8 Оформить отчет</w:t>
            </w:r>
          </w:p>
        </w:tc>
        <w:tc>
          <w:tcPr>
            <w:tcW w:w="1985" w:type="dxa"/>
          </w:tcPr>
          <w:p w:rsidR="00CB633F" w:rsidRDefault="00CB633F" w:rsidP="00CB633F">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10</w:t>
            </w:r>
          </w:p>
        </w:tc>
        <w:tc>
          <w:tcPr>
            <w:tcW w:w="4221" w:type="dxa"/>
          </w:tcPr>
          <w:p w:rsidR="00CB633F" w:rsidRPr="003E65CA" w:rsidRDefault="00CB633F" w:rsidP="003E65CA">
            <w:r w:rsidRPr="003E65CA">
              <w:t>Химический состав клетки</w:t>
            </w:r>
            <w:r>
              <w:t xml:space="preserve">. </w:t>
            </w:r>
            <w:r w:rsidRPr="00796980">
              <w:rPr>
                <w:b/>
              </w:rPr>
              <w:t>Лабораторная работа №3 «Химический состав клетки»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§9, задание на стр.51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11</w:t>
            </w:r>
          </w:p>
        </w:tc>
        <w:tc>
          <w:tcPr>
            <w:tcW w:w="4221" w:type="dxa"/>
          </w:tcPr>
          <w:p w:rsidR="00CB633F" w:rsidRPr="003E65CA" w:rsidRDefault="00CB633F" w:rsidP="003E65CA">
            <w:r>
              <w:t>Жизне</w:t>
            </w:r>
            <w:r w:rsidRPr="003E65CA">
              <w:t>деятельность клетки</w:t>
            </w:r>
            <w:r>
              <w:t xml:space="preserve"> </w:t>
            </w:r>
            <w:r w:rsidRPr="00796980">
              <w:rPr>
                <w:b/>
              </w:rPr>
              <w:t>Лабораторная работа № 4 «Движение цитоплазмы»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§10, задание стр.56</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12</w:t>
            </w:r>
          </w:p>
        </w:tc>
        <w:tc>
          <w:tcPr>
            <w:tcW w:w="4221" w:type="dxa"/>
          </w:tcPr>
          <w:p w:rsidR="00CB633F" w:rsidRPr="003E65CA" w:rsidRDefault="00CB633F" w:rsidP="003E65CA">
            <w:r w:rsidRPr="003E65CA">
              <w:t>Ткани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§11, задание на стр.59</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13</w:t>
            </w:r>
          </w:p>
        </w:tc>
        <w:tc>
          <w:tcPr>
            <w:tcW w:w="4221" w:type="dxa"/>
          </w:tcPr>
          <w:p w:rsidR="00CB633F" w:rsidRPr="003E65CA" w:rsidRDefault="00CB633F" w:rsidP="003E65CA">
            <w:r w:rsidRPr="003E65CA">
              <w:t xml:space="preserve">Ткани животных  </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§12</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14</w:t>
            </w:r>
          </w:p>
        </w:tc>
        <w:tc>
          <w:tcPr>
            <w:tcW w:w="4221" w:type="dxa"/>
          </w:tcPr>
          <w:p w:rsidR="00CB633F" w:rsidRPr="003E65CA" w:rsidRDefault="00CB633F" w:rsidP="003E65CA">
            <w:r w:rsidRPr="003E65CA">
              <w:t xml:space="preserve">Органы растений  </w:t>
            </w:r>
            <w:r w:rsidRPr="00796980">
              <w:rPr>
                <w:b/>
              </w:rPr>
              <w:t>Лабораторная работа № 5 «Органы цветкового растения»</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§13</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15</w:t>
            </w:r>
          </w:p>
        </w:tc>
        <w:tc>
          <w:tcPr>
            <w:tcW w:w="4221" w:type="dxa"/>
          </w:tcPr>
          <w:p w:rsidR="00CB633F" w:rsidRPr="003E65CA" w:rsidRDefault="00CB633F" w:rsidP="003E65CA">
            <w:r w:rsidRPr="003E65CA">
              <w:t>Системы органов животных</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§14 заполнить таблицу стр 71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16</w:t>
            </w:r>
          </w:p>
        </w:tc>
        <w:tc>
          <w:tcPr>
            <w:tcW w:w="4221" w:type="dxa"/>
          </w:tcPr>
          <w:p w:rsidR="00CB633F" w:rsidRPr="003E65CA" w:rsidRDefault="00CB633F" w:rsidP="003E65CA">
            <w:r w:rsidRPr="003E65CA">
              <w:t>Организм — биологическая</w:t>
            </w:r>
          </w:p>
          <w:p w:rsidR="00CB633F" w:rsidRPr="003E65CA" w:rsidRDefault="00CB633F" w:rsidP="003E65CA">
            <w:r w:rsidRPr="003E65CA">
              <w:t>система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§15 повторить§7-14</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17</w:t>
            </w:r>
          </w:p>
        </w:tc>
        <w:tc>
          <w:tcPr>
            <w:tcW w:w="4221" w:type="dxa"/>
          </w:tcPr>
          <w:p w:rsidR="00CB633F" w:rsidRPr="003E65CA" w:rsidRDefault="00CB633F" w:rsidP="003E65CA">
            <w:r>
              <w:t>Обобщающий урок по теме «Строение организма»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r w:rsidR="00CB633F" w:rsidRPr="005F3354" w:rsidTr="00CB633F">
        <w:tc>
          <w:tcPr>
            <w:tcW w:w="7729" w:type="dxa"/>
            <w:gridSpan w:val="5"/>
          </w:tcPr>
          <w:p w:rsidR="00CB633F" w:rsidRDefault="00CB633F" w:rsidP="003E65CA">
            <w:pPr>
              <w:jc w:val="both"/>
            </w:pPr>
            <w:r w:rsidRPr="00375717">
              <w:rPr>
                <w:b/>
                <w:lang w:eastAsia="ru-RU"/>
              </w:rPr>
              <w:t>Раздел 2. Многообразие живых организмов.</w:t>
            </w:r>
            <w:r>
              <w:rPr>
                <w:b/>
                <w:lang w:eastAsia="ru-RU"/>
              </w:rPr>
              <w:t xml:space="preserve"> ( 16</w:t>
            </w:r>
            <w:r w:rsidRPr="00375717">
              <w:rPr>
                <w:b/>
                <w:lang w:eastAsia="ru-RU"/>
              </w:rPr>
              <w:t xml:space="preserve"> часов</w:t>
            </w:r>
            <w:r w:rsidRPr="00375717">
              <w:rPr>
                <w:b/>
                <w:sz w:val="28"/>
                <w:szCs w:val="28"/>
                <w:lang w:eastAsia="ru-RU"/>
              </w:rPr>
              <w:t>)</w:t>
            </w:r>
          </w:p>
        </w:tc>
        <w:tc>
          <w:tcPr>
            <w:tcW w:w="1985" w:type="dxa"/>
          </w:tcPr>
          <w:p w:rsidR="00CB633F" w:rsidRPr="00375717" w:rsidRDefault="00CB633F" w:rsidP="003E65CA">
            <w:pPr>
              <w:jc w:val="both"/>
              <w:rPr>
                <w:b/>
                <w:lang w:eastAsia="ru-RU"/>
              </w:rPr>
            </w:pPr>
          </w:p>
        </w:tc>
      </w:tr>
      <w:tr w:rsidR="00CB633F" w:rsidRPr="005F3354" w:rsidTr="00CB633F">
        <w:tc>
          <w:tcPr>
            <w:tcW w:w="531" w:type="dxa"/>
          </w:tcPr>
          <w:p w:rsidR="00CB633F" w:rsidRDefault="00CB633F" w:rsidP="003E65CA">
            <w:pPr>
              <w:jc w:val="both"/>
            </w:pPr>
            <w:r>
              <w:t>18</w:t>
            </w:r>
          </w:p>
        </w:tc>
        <w:tc>
          <w:tcPr>
            <w:tcW w:w="4221" w:type="dxa"/>
          </w:tcPr>
          <w:p w:rsidR="00CB633F" w:rsidRPr="003E65CA" w:rsidRDefault="00CB633F" w:rsidP="003E65CA">
            <w:r w:rsidRPr="00375717">
              <w:rPr>
                <w:lang w:eastAsia="ru-RU"/>
              </w:rPr>
              <w:t>Как развивалась жизнь на Земле.</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75717">
            <w:pPr>
              <w:suppressAutoHyphens w:val="0"/>
              <w:autoSpaceDE w:val="0"/>
              <w:autoSpaceDN w:val="0"/>
              <w:adjustRightInd w:val="0"/>
              <w:spacing w:after="200" w:line="276" w:lineRule="auto"/>
            </w:pPr>
            <w:r w:rsidRPr="00375717">
              <w:rPr>
                <w:lang w:eastAsia="ru-RU"/>
              </w:rPr>
              <w:t>§ 16</w:t>
            </w:r>
          </w:p>
        </w:tc>
        <w:tc>
          <w:tcPr>
            <w:tcW w:w="1985" w:type="dxa"/>
          </w:tcPr>
          <w:p w:rsidR="00CB633F" w:rsidRPr="00375717" w:rsidRDefault="00CB633F" w:rsidP="00375717">
            <w:pPr>
              <w:suppressAutoHyphens w:val="0"/>
              <w:autoSpaceDE w:val="0"/>
              <w:autoSpaceDN w:val="0"/>
              <w:adjustRightInd w:val="0"/>
              <w:spacing w:after="200" w:line="276" w:lineRule="auto"/>
              <w:rPr>
                <w:lang w:eastAsia="ru-RU"/>
              </w:rPr>
            </w:pPr>
          </w:p>
        </w:tc>
      </w:tr>
      <w:tr w:rsidR="00CB633F" w:rsidRPr="005F3354" w:rsidTr="00CB633F">
        <w:trPr>
          <w:trHeight w:val="421"/>
        </w:trPr>
        <w:tc>
          <w:tcPr>
            <w:tcW w:w="531" w:type="dxa"/>
          </w:tcPr>
          <w:p w:rsidR="00CB633F" w:rsidRDefault="00CB633F" w:rsidP="003E65CA">
            <w:pPr>
              <w:jc w:val="both"/>
            </w:pPr>
            <w:r>
              <w:lastRenderedPageBreak/>
              <w:t>19</w:t>
            </w:r>
          </w:p>
        </w:tc>
        <w:tc>
          <w:tcPr>
            <w:tcW w:w="4221" w:type="dxa"/>
          </w:tcPr>
          <w:p w:rsidR="00CB633F" w:rsidRPr="003E65CA" w:rsidRDefault="00CB633F" w:rsidP="003E65CA">
            <w:r w:rsidRPr="00375717">
              <w:rPr>
                <w:lang w:eastAsia="ru-RU"/>
              </w:rPr>
              <w:t>Строение и жизнедеятельность бактерий.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75717">
            <w:pPr>
              <w:suppressAutoHyphens w:val="0"/>
              <w:autoSpaceDE w:val="0"/>
              <w:autoSpaceDN w:val="0"/>
              <w:adjustRightInd w:val="0"/>
              <w:spacing w:after="200" w:line="276" w:lineRule="auto"/>
            </w:pPr>
            <w:r w:rsidRPr="00375717">
              <w:rPr>
                <w:lang w:eastAsia="ru-RU"/>
              </w:rPr>
              <w:t xml:space="preserve">§  17 </w:t>
            </w:r>
          </w:p>
        </w:tc>
        <w:tc>
          <w:tcPr>
            <w:tcW w:w="1985" w:type="dxa"/>
          </w:tcPr>
          <w:p w:rsidR="00CB633F" w:rsidRPr="00375717" w:rsidRDefault="00CB633F" w:rsidP="00375717">
            <w:pPr>
              <w:suppressAutoHyphens w:val="0"/>
              <w:autoSpaceDE w:val="0"/>
              <w:autoSpaceDN w:val="0"/>
              <w:adjustRightInd w:val="0"/>
              <w:spacing w:after="200" w:line="276" w:lineRule="auto"/>
              <w:rPr>
                <w:lang w:eastAsia="ru-RU"/>
              </w:rPr>
            </w:pPr>
            <w:r>
              <w:rPr>
                <w:lang w:eastAsia="ru-RU"/>
              </w:rPr>
              <w:t>Рассмотрение бактерий</w:t>
            </w:r>
            <w:r>
              <w:t xml:space="preserve"> на готовых микропрепаратах с использование микроскопа</w:t>
            </w:r>
          </w:p>
        </w:tc>
      </w:tr>
      <w:tr w:rsidR="00CB633F" w:rsidRPr="005F3354" w:rsidTr="00CB633F">
        <w:tc>
          <w:tcPr>
            <w:tcW w:w="531" w:type="dxa"/>
          </w:tcPr>
          <w:p w:rsidR="00CB633F" w:rsidRDefault="00CB633F" w:rsidP="003E65CA">
            <w:pPr>
              <w:jc w:val="both"/>
            </w:pPr>
            <w:r>
              <w:t>20</w:t>
            </w:r>
          </w:p>
        </w:tc>
        <w:tc>
          <w:tcPr>
            <w:tcW w:w="4221" w:type="dxa"/>
          </w:tcPr>
          <w:p w:rsidR="00CB633F" w:rsidRPr="003E65CA" w:rsidRDefault="00CB633F" w:rsidP="003E65CA">
            <w:r w:rsidRPr="00375717">
              <w:rPr>
                <w:lang w:eastAsia="ru-RU"/>
              </w:rPr>
              <w:t>Бактерии в природе и жизни человека.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§18</w:t>
            </w:r>
          </w:p>
        </w:tc>
        <w:tc>
          <w:tcPr>
            <w:tcW w:w="1985" w:type="dxa"/>
          </w:tcPr>
          <w:p w:rsidR="00CB633F" w:rsidRDefault="00CB633F" w:rsidP="003E65CA">
            <w:pPr>
              <w:jc w:val="both"/>
            </w:pPr>
          </w:p>
        </w:tc>
      </w:tr>
      <w:tr w:rsidR="00CB633F" w:rsidRPr="005F3354" w:rsidTr="00CB633F">
        <w:trPr>
          <w:trHeight w:val="588"/>
        </w:trPr>
        <w:tc>
          <w:tcPr>
            <w:tcW w:w="531" w:type="dxa"/>
          </w:tcPr>
          <w:p w:rsidR="00CB633F" w:rsidRDefault="00CB633F" w:rsidP="003E65CA">
            <w:pPr>
              <w:jc w:val="both"/>
            </w:pPr>
            <w:r>
              <w:t>21</w:t>
            </w:r>
          </w:p>
        </w:tc>
        <w:tc>
          <w:tcPr>
            <w:tcW w:w="4221" w:type="dxa"/>
          </w:tcPr>
          <w:p w:rsidR="00CB633F" w:rsidRPr="003E65CA" w:rsidRDefault="00CB633F" w:rsidP="00375717">
            <w:pPr>
              <w:suppressAutoHyphens w:val="0"/>
              <w:autoSpaceDE w:val="0"/>
              <w:autoSpaceDN w:val="0"/>
              <w:adjustRightInd w:val="0"/>
              <w:spacing w:after="200" w:line="276" w:lineRule="auto"/>
            </w:pPr>
            <w:r w:rsidRPr="00375717">
              <w:rPr>
                <w:lang w:eastAsia="ru-RU"/>
              </w:rPr>
              <w:t xml:space="preserve">Грибы. Общая характеристика. </w:t>
            </w:r>
            <w:r w:rsidRPr="00796980">
              <w:rPr>
                <w:b/>
                <w:lang w:eastAsia="ru-RU"/>
              </w:rPr>
              <w:t>Лабораторная работа№ 6 «Плесневые грибы»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§19</w:t>
            </w:r>
          </w:p>
        </w:tc>
        <w:tc>
          <w:tcPr>
            <w:tcW w:w="1985" w:type="dxa"/>
          </w:tcPr>
          <w:p w:rsidR="00CB633F" w:rsidRDefault="00CB633F" w:rsidP="003E65CA">
            <w:pPr>
              <w:jc w:val="both"/>
            </w:pPr>
            <w:r>
              <w:t>Изучать плесневые грибы под микроскопом при малом увеличении на готовых п\ микропрепа -ратах. Электронные таблицы и плакаты.</w:t>
            </w:r>
          </w:p>
        </w:tc>
      </w:tr>
      <w:tr w:rsidR="00CB633F" w:rsidRPr="005F3354" w:rsidTr="00CB633F">
        <w:trPr>
          <w:trHeight w:val="601"/>
        </w:trPr>
        <w:tc>
          <w:tcPr>
            <w:tcW w:w="531" w:type="dxa"/>
          </w:tcPr>
          <w:p w:rsidR="00CB633F" w:rsidRDefault="00CB633F" w:rsidP="003E65CA">
            <w:pPr>
              <w:jc w:val="both"/>
            </w:pPr>
            <w:r>
              <w:t>22</w:t>
            </w:r>
          </w:p>
        </w:tc>
        <w:tc>
          <w:tcPr>
            <w:tcW w:w="4221" w:type="dxa"/>
          </w:tcPr>
          <w:p w:rsidR="00CB633F" w:rsidRPr="003E65CA" w:rsidRDefault="00CB633F" w:rsidP="00375717">
            <w:pPr>
              <w:suppressAutoHyphens w:val="0"/>
              <w:autoSpaceDE w:val="0"/>
              <w:autoSpaceDN w:val="0"/>
              <w:adjustRightInd w:val="0"/>
              <w:spacing w:after="200" w:line="276" w:lineRule="auto"/>
            </w:pPr>
            <w:r w:rsidRPr="00375717">
              <w:rPr>
                <w:lang w:eastAsia="ru-RU"/>
              </w:rPr>
              <w:t xml:space="preserve">Многообразие и значение грибов. </w:t>
            </w:r>
            <w:r w:rsidRPr="00796980">
              <w:rPr>
                <w:b/>
                <w:lang w:eastAsia="ru-RU"/>
              </w:rPr>
              <w:t>Лабораторная работа № 7 «Дрожжи»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§20</w:t>
            </w:r>
          </w:p>
        </w:tc>
        <w:tc>
          <w:tcPr>
            <w:tcW w:w="1985" w:type="dxa"/>
          </w:tcPr>
          <w:p w:rsidR="00CB633F" w:rsidRDefault="00CB633F" w:rsidP="00CB633F">
            <w:pPr>
              <w:jc w:val="both"/>
            </w:pPr>
            <w:r>
              <w:t>Готовить микропрепарат культуры дрожжей. Электронные таблицы и плакаты.</w:t>
            </w:r>
          </w:p>
        </w:tc>
      </w:tr>
      <w:tr w:rsidR="00CB633F" w:rsidRPr="005F3354" w:rsidTr="00CB633F">
        <w:tc>
          <w:tcPr>
            <w:tcW w:w="531" w:type="dxa"/>
          </w:tcPr>
          <w:p w:rsidR="00CB633F" w:rsidRDefault="00CB633F" w:rsidP="00CB633F">
            <w:pPr>
              <w:jc w:val="both"/>
            </w:pPr>
            <w:r>
              <w:t xml:space="preserve"> 23</w:t>
            </w:r>
          </w:p>
        </w:tc>
        <w:tc>
          <w:tcPr>
            <w:tcW w:w="4221" w:type="dxa"/>
          </w:tcPr>
          <w:p w:rsidR="00CB633F" w:rsidRPr="003E65CA" w:rsidRDefault="00CB633F" w:rsidP="003E65CA">
            <w:r w:rsidRPr="004833EA">
              <w:t>Царство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24</w:t>
            </w:r>
          </w:p>
        </w:tc>
        <w:tc>
          <w:tcPr>
            <w:tcW w:w="4221" w:type="dxa"/>
          </w:tcPr>
          <w:p w:rsidR="00CB633F" w:rsidRPr="003E65CA" w:rsidRDefault="00CB633F" w:rsidP="003E65CA">
            <w:r w:rsidRPr="004833EA">
              <w:t xml:space="preserve">Водоросли. Общая характеристика.                            </w:t>
            </w:r>
            <w:r w:rsidRPr="00796980">
              <w:rPr>
                <w:b/>
              </w:rPr>
              <w:t>Лабораторная работа №8« Строение хламидомонады»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22</w:t>
            </w:r>
          </w:p>
        </w:tc>
        <w:tc>
          <w:tcPr>
            <w:tcW w:w="1985" w:type="dxa"/>
          </w:tcPr>
          <w:p w:rsidR="00CB633F" w:rsidRDefault="00CB633F" w:rsidP="003E65CA">
            <w:pPr>
              <w:jc w:val="both"/>
            </w:pPr>
            <w:r>
              <w:t>Микроскоп цифровой, микропрепараты(Одноклеточная водоросль-хламидомонада)</w:t>
            </w:r>
          </w:p>
        </w:tc>
      </w:tr>
      <w:tr w:rsidR="00CB633F" w:rsidRPr="005F3354" w:rsidTr="00CB633F">
        <w:tc>
          <w:tcPr>
            <w:tcW w:w="531" w:type="dxa"/>
          </w:tcPr>
          <w:p w:rsidR="00CB633F" w:rsidRDefault="00CB633F" w:rsidP="003E65CA">
            <w:pPr>
              <w:jc w:val="both"/>
            </w:pPr>
            <w:r>
              <w:t>25</w:t>
            </w:r>
          </w:p>
        </w:tc>
        <w:tc>
          <w:tcPr>
            <w:tcW w:w="4221" w:type="dxa"/>
          </w:tcPr>
          <w:p w:rsidR="00CB633F" w:rsidRPr="003E65CA" w:rsidRDefault="00CB633F" w:rsidP="003E65CA">
            <w:r w:rsidRPr="004833EA">
              <w:t>Многообразие водорослей.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§23</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26</w:t>
            </w:r>
          </w:p>
        </w:tc>
        <w:tc>
          <w:tcPr>
            <w:tcW w:w="4221" w:type="dxa"/>
          </w:tcPr>
          <w:p w:rsidR="00CB633F" w:rsidRPr="003E65CA" w:rsidRDefault="00CB633F" w:rsidP="003E65CA">
            <w:r w:rsidRPr="004833EA">
              <w:t>Лишайники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§24 заполнить таблицу стр. 124</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27</w:t>
            </w:r>
          </w:p>
        </w:tc>
        <w:tc>
          <w:tcPr>
            <w:tcW w:w="4221" w:type="dxa"/>
          </w:tcPr>
          <w:p w:rsidR="00CB633F" w:rsidRPr="003E65CA" w:rsidRDefault="00CB633F" w:rsidP="001E23A2">
            <w:r w:rsidRPr="004833EA">
              <w:t xml:space="preserve">Мхи. </w:t>
            </w:r>
            <w:r w:rsidRPr="00796980">
              <w:rPr>
                <w:b/>
              </w:rPr>
              <w:t>Лабораторная работа  № 9 «Внешнее строение мхов»</w:t>
            </w:r>
            <w:r w:rsidRPr="004833EA">
              <w:rPr>
                <w:b/>
              </w:rPr>
              <w:t xml:space="preserve">                                  </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§25</w:t>
            </w:r>
          </w:p>
        </w:tc>
        <w:tc>
          <w:tcPr>
            <w:tcW w:w="1985" w:type="dxa"/>
          </w:tcPr>
          <w:p w:rsidR="00CB633F" w:rsidRDefault="00CB633F" w:rsidP="00CB633F">
            <w:pPr>
              <w:jc w:val="both"/>
            </w:pPr>
            <w:r>
              <w:t>Микроскоп цифровой, микропрепараты (Сфагнум  клеточное строение)</w:t>
            </w:r>
          </w:p>
        </w:tc>
      </w:tr>
      <w:tr w:rsidR="00CB633F" w:rsidRPr="005F3354" w:rsidTr="00CB633F">
        <w:tc>
          <w:tcPr>
            <w:tcW w:w="531" w:type="dxa"/>
          </w:tcPr>
          <w:p w:rsidR="00CB633F" w:rsidRDefault="00CB633F" w:rsidP="003E65CA">
            <w:pPr>
              <w:jc w:val="both"/>
            </w:pPr>
            <w:r>
              <w:t>28</w:t>
            </w:r>
          </w:p>
        </w:tc>
        <w:tc>
          <w:tcPr>
            <w:tcW w:w="4221" w:type="dxa"/>
          </w:tcPr>
          <w:p w:rsidR="00CB633F" w:rsidRPr="003E65CA" w:rsidRDefault="00CB633F" w:rsidP="001E23A2">
            <w:pPr>
              <w:autoSpaceDE w:val="0"/>
              <w:autoSpaceDN w:val="0"/>
              <w:adjustRightInd w:val="0"/>
            </w:pPr>
            <w:r w:rsidRPr="004833EA">
              <w:t>Папоротникообразные.</w:t>
            </w:r>
            <w:r>
              <w:t xml:space="preserve"> </w:t>
            </w:r>
            <w:r w:rsidRPr="004833EA">
              <w:t>Плауны. Хвощи. Папоротники</w:t>
            </w:r>
            <w:r w:rsidRPr="00796980">
              <w:rPr>
                <w:b/>
              </w:rPr>
              <w:t xml:space="preserve">. Лабораторная работа № 10 «Изучение внешнего </w:t>
            </w:r>
            <w:r w:rsidRPr="00796980">
              <w:rPr>
                <w:b/>
              </w:rPr>
              <w:lastRenderedPageBreak/>
              <w:t>строения папоротникообразных»</w:t>
            </w:r>
          </w:p>
        </w:tc>
        <w:tc>
          <w:tcPr>
            <w:tcW w:w="851" w:type="dxa"/>
          </w:tcPr>
          <w:p w:rsidR="00CB633F" w:rsidRDefault="00CB633F" w:rsidP="003E65CA">
            <w:pPr>
              <w:jc w:val="both"/>
            </w:pPr>
            <w:r>
              <w:lastRenderedPageBreak/>
              <w:t>1</w:t>
            </w:r>
          </w:p>
        </w:tc>
        <w:tc>
          <w:tcPr>
            <w:tcW w:w="992" w:type="dxa"/>
          </w:tcPr>
          <w:p w:rsidR="00CB633F" w:rsidRPr="005F3354" w:rsidRDefault="00CB633F" w:rsidP="003E65CA">
            <w:pPr>
              <w:jc w:val="both"/>
            </w:pPr>
          </w:p>
        </w:tc>
        <w:tc>
          <w:tcPr>
            <w:tcW w:w="1134" w:type="dxa"/>
          </w:tcPr>
          <w:p w:rsidR="00CB633F" w:rsidRDefault="00CB633F" w:rsidP="003E65CA">
            <w:pPr>
              <w:jc w:val="both"/>
            </w:pPr>
            <w:r>
              <w:t>§ 26</w:t>
            </w:r>
          </w:p>
        </w:tc>
        <w:tc>
          <w:tcPr>
            <w:tcW w:w="1985" w:type="dxa"/>
          </w:tcPr>
          <w:p w:rsidR="00CB633F" w:rsidRDefault="00CB633F" w:rsidP="003E65CA">
            <w:pPr>
              <w:jc w:val="both"/>
            </w:pPr>
            <w:r>
              <w:t>Работа с гербарным материалом</w:t>
            </w:r>
          </w:p>
        </w:tc>
      </w:tr>
      <w:tr w:rsidR="00CB633F" w:rsidRPr="005F3354" w:rsidTr="00CB633F">
        <w:tc>
          <w:tcPr>
            <w:tcW w:w="531" w:type="dxa"/>
          </w:tcPr>
          <w:p w:rsidR="00CB633F" w:rsidRDefault="00CB633F" w:rsidP="003E65CA">
            <w:pPr>
              <w:jc w:val="both"/>
            </w:pPr>
            <w:r>
              <w:lastRenderedPageBreak/>
              <w:t>29</w:t>
            </w:r>
          </w:p>
        </w:tc>
        <w:tc>
          <w:tcPr>
            <w:tcW w:w="4221" w:type="dxa"/>
          </w:tcPr>
          <w:p w:rsidR="00CB633F" w:rsidRPr="004833EA" w:rsidRDefault="00CB633F" w:rsidP="001E23A2">
            <w:pPr>
              <w:autoSpaceDE w:val="0"/>
              <w:autoSpaceDN w:val="0"/>
              <w:adjustRightInd w:val="0"/>
            </w:pPr>
            <w:r w:rsidRPr="004833EA">
              <w:t>Голосеменные растения.</w:t>
            </w:r>
          </w:p>
          <w:p w:rsidR="00CB633F" w:rsidRPr="00796980" w:rsidRDefault="00CB633F" w:rsidP="001E23A2">
            <w:pPr>
              <w:jc w:val="both"/>
              <w:rPr>
                <w:b/>
              </w:rPr>
            </w:pPr>
            <w:r w:rsidRPr="00796980">
              <w:rPr>
                <w:b/>
              </w:rPr>
              <w:t>Лабораторная работа № 11 «Изучение внешнего строения шишек, хвои и семени»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§27, составить таблицу стр 141</w:t>
            </w:r>
          </w:p>
        </w:tc>
        <w:tc>
          <w:tcPr>
            <w:tcW w:w="1985" w:type="dxa"/>
          </w:tcPr>
          <w:p w:rsidR="00CB633F" w:rsidRDefault="00CB633F" w:rsidP="003E65CA">
            <w:pPr>
              <w:jc w:val="both"/>
            </w:pPr>
            <w:r>
              <w:t>Работа с гербарным материалом</w:t>
            </w:r>
          </w:p>
        </w:tc>
      </w:tr>
      <w:tr w:rsidR="00CB633F" w:rsidRPr="005F3354" w:rsidTr="00CB633F">
        <w:tc>
          <w:tcPr>
            <w:tcW w:w="531" w:type="dxa"/>
          </w:tcPr>
          <w:p w:rsidR="00CB633F" w:rsidRDefault="00CB633F" w:rsidP="003E65CA">
            <w:pPr>
              <w:jc w:val="both"/>
            </w:pPr>
            <w:r>
              <w:t>30</w:t>
            </w:r>
          </w:p>
        </w:tc>
        <w:tc>
          <w:tcPr>
            <w:tcW w:w="4221" w:type="dxa"/>
          </w:tcPr>
          <w:p w:rsidR="00CB633F" w:rsidRPr="003E65CA" w:rsidRDefault="00CB633F" w:rsidP="001E23A2">
            <w:pPr>
              <w:jc w:val="both"/>
            </w:pPr>
            <w:r w:rsidRPr="004833EA">
              <w:t xml:space="preserve">Покрытосеменные (Цветковые) растения. </w:t>
            </w:r>
            <w:r w:rsidRPr="00796980">
              <w:rPr>
                <w:b/>
              </w:rPr>
              <w:t>Практическая работа №1 «Изучение внешнего строения покрытосеменных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§28 повторить §16-27</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31</w:t>
            </w:r>
          </w:p>
        </w:tc>
        <w:tc>
          <w:tcPr>
            <w:tcW w:w="4221" w:type="dxa"/>
          </w:tcPr>
          <w:p w:rsidR="00CB633F" w:rsidRPr="003E65CA" w:rsidRDefault="00CB633F" w:rsidP="003E65CA">
            <w:r>
              <w:t>Обобщающий урок «Многообразие живых организмов</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32</w:t>
            </w:r>
          </w:p>
        </w:tc>
        <w:tc>
          <w:tcPr>
            <w:tcW w:w="4221" w:type="dxa"/>
          </w:tcPr>
          <w:p w:rsidR="00CB633F" w:rsidRPr="003E65CA" w:rsidRDefault="00CB633F" w:rsidP="003E65CA">
            <w:r w:rsidRPr="004833EA">
              <w:t>Основные этапы развития жизни на Земле.</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29</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33</w:t>
            </w:r>
          </w:p>
        </w:tc>
        <w:tc>
          <w:tcPr>
            <w:tcW w:w="4221" w:type="dxa"/>
          </w:tcPr>
          <w:p w:rsidR="00CB633F" w:rsidRPr="003E65CA" w:rsidRDefault="00CB633F" w:rsidP="003E65CA">
            <w:r w:rsidRPr="004833EA">
              <w:t>Значение и охрана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30</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34-35</w:t>
            </w:r>
          </w:p>
        </w:tc>
        <w:tc>
          <w:tcPr>
            <w:tcW w:w="4221" w:type="dxa"/>
          </w:tcPr>
          <w:p w:rsidR="00CB633F" w:rsidRPr="003E65CA" w:rsidRDefault="00CB633F" w:rsidP="003E65CA">
            <w:r>
              <w:t>Повторение</w:t>
            </w:r>
          </w:p>
        </w:tc>
        <w:tc>
          <w:tcPr>
            <w:tcW w:w="851" w:type="dxa"/>
          </w:tcPr>
          <w:p w:rsidR="00CB633F" w:rsidRDefault="00CB633F" w:rsidP="003E65CA">
            <w:pPr>
              <w:jc w:val="both"/>
            </w:pPr>
            <w:r>
              <w:t>2</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bl>
    <w:p w:rsidR="00AF2866" w:rsidRDefault="00AF2866" w:rsidP="00051162">
      <w:pPr>
        <w:jc w:val="center"/>
        <w:rPr>
          <w:b/>
          <w:sz w:val="28"/>
          <w:szCs w:val="28"/>
        </w:rPr>
      </w:pPr>
    </w:p>
    <w:p w:rsidR="005B1F75" w:rsidRDefault="005B1F75" w:rsidP="005B1F75">
      <w:pPr>
        <w:shd w:val="clear" w:color="auto" w:fill="FFFFFF"/>
        <w:ind w:left="242" w:right="10"/>
        <w:jc w:val="center"/>
        <w:rPr>
          <w:b/>
          <w:iCs/>
          <w:spacing w:val="-7"/>
          <w:sz w:val="28"/>
          <w:szCs w:val="28"/>
        </w:rPr>
      </w:pPr>
      <w:r w:rsidRPr="00A56A7E">
        <w:rPr>
          <w:b/>
          <w:iCs/>
          <w:spacing w:val="-7"/>
          <w:sz w:val="28"/>
          <w:szCs w:val="28"/>
        </w:rPr>
        <w:t>Календарно-тематическое планирование</w:t>
      </w:r>
      <w:r>
        <w:rPr>
          <w:b/>
          <w:iCs/>
          <w:spacing w:val="-7"/>
          <w:sz w:val="28"/>
          <w:szCs w:val="28"/>
        </w:rPr>
        <w:t xml:space="preserve"> учебного предмета</w:t>
      </w:r>
    </w:p>
    <w:p w:rsidR="005B1F75" w:rsidRPr="00A56A7E" w:rsidRDefault="005B1F75" w:rsidP="005B1F75">
      <w:pPr>
        <w:shd w:val="clear" w:color="auto" w:fill="FFFFFF"/>
        <w:ind w:left="242" w:right="10"/>
        <w:jc w:val="center"/>
        <w:rPr>
          <w:b/>
          <w:iCs/>
          <w:spacing w:val="-7"/>
          <w:sz w:val="28"/>
          <w:szCs w:val="28"/>
        </w:rPr>
      </w:pPr>
      <w:r>
        <w:rPr>
          <w:b/>
          <w:iCs/>
          <w:spacing w:val="-7"/>
          <w:sz w:val="28"/>
          <w:szCs w:val="28"/>
        </w:rPr>
        <w:t xml:space="preserve"> Биология 6 класс</w:t>
      </w:r>
    </w:p>
    <w:p w:rsidR="005B1F75" w:rsidRPr="00A56A7E" w:rsidRDefault="005B1F75" w:rsidP="005B1F75">
      <w:pPr>
        <w:shd w:val="clear" w:color="auto" w:fill="FFFFFF"/>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505"/>
        <w:gridCol w:w="850"/>
        <w:gridCol w:w="993"/>
        <w:gridCol w:w="992"/>
        <w:gridCol w:w="1843"/>
      </w:tblGrid>
      <w:tr w:rsidR="005B1F75" w:rsidRPr="00A56A7E" w:rsidTr="005B1F75">
        <w:tc>
          <w:tcPr>
            <w:tcW w:w="531" w:type="dxa"/>
          </w:tcPr>
          <w:p w:rsidR="005B1F75" w:rsidRPr="00A56A7E" w:rsidRDefault="005B1F75" w:rsidP="005B1F75">
            <w:pPr>
              <w:jc w:val="center"/>
              <w:rPr>
                <w:b/>
              </w:rPr>
            </w:pPr>
            <w:r w:rsidRPr="00A56A7E">
              <w:rPr>
                <w:b/>
              </w:rPr>
              <w:t>№ п/п</w:t>
            </w:r>
          </w:p>
        </w:tc>
        <w:tc>
          <w:tcPr>
            <w:tcW w:w="4505" w:type="dxa"/>
          </w:tcPr>
          <w:p w:rsidR="005B1F75" w:rsidRPr="00A56A7E" w:rsidRDefault="005B1F75" w:rsidP="005B1F75">
            <w:pPr>
              <w:jc w:val="center"/>
              <w:rPr>
                <w:b/>
              </w:rPr>
            </w:pPr>
            <w:r w:rsidRPr="00A56A7E">
              <w:rPr>
                <w:b/>
              </w:rPr>
              <w:t>Тема урока</w:t>
            </w:r>
          </w:p>
        </w:tc>
        <w:tc>
          <w:tcPr>
            <w:tcW w:w="850" w:type="dxa"/>
          </w:tcPr>
          <w:p w:rsidR="005B1F75" w:rsidRPr="00A56A7E" w:rsidRDefault="005B1F75" w:rsidP="005B1F75">
            <w:pPr>
              <w:jc w:val="center"/>
              <w:rPr>
                <w:b/>
              </w:rPr>
            </w:pPr>
            <w:r w:rsidRPr="00A56A7E">
              <w:rPr>
                <w:b/>
              </w:rPr>
              <w:t>Количество часов</w:t>
            </w:r>
          </w:p>
        </w:tc>
        <w:tc>
          <w:tcPr>
            <w:tcW w:w="993" w:type="dxa"/>
          </w:tcPr>
          <w:p w:rsidR="005B1F75" w:rsidRPr="00A56A7E" w:rsidRDefault="005B1F75" w:rsidP="005B1F75">
            <w:pPr>
              <w:jc w:val="center"/>
              <w:rPr>
                <w:b/>
              </w:rPr>
            </w:pPr>
            <w:r w:rsidRPr="00A56A7E">
              <w:rPr>
                <w:b/>
              </w:rPr>
              <w:t>Дата проведения</w:t>
            </w:r>
          </w:p>
        </w:tc>
        <w:tc>
          <w:tcPr>
            <w:tcW w:w="992" w:type="dxa"/>
          </w:tcPr>
          <w:p w:rsidR="005B1F75" w:rsidRPr="00A56A7E" w:rsidRDefault="005B1F75" w:rsidP="005B1F75">
            <w:pPr>
              <w:jc w:val="center"/>
              <w:rPr>
                <w:b/>
              </w:rPr>
            </w:pPr>
            <w:r w:rsidRPr="00A56A7E">
              <w:rPr>
                <w:b/>
              </w:rPr>
              <w:t>Домашнее задание</w:t>
            </w:r>
          </w:p>
        </w:tc>
        <w:tc>
          <w:tcPr>
            <w:tcW w:w="1843" w:type="dxa"/>
          </w:tcPr>
          <w:p w:rsidR="005B1F75" w:rsidRPr="00A56A7E" w:rsidRDefault="005B1F75" w:rsidP="005B1F75">
            <w:pPr>
              <w:jc w:val="center"/>
              <w:rPr>
                <w:b/>
              </w:rPr>
            </w:pPr>
            <w:r>
              <w:rPr>
                <w:b/>
              </w:rPr>
              <w:t>Оборудование центра «Точка роста»</w:t>
            </w:r>
          </w:p>
        </w:tc>
      </w:tr>
      <w:tr w:rsidR="005B1F75" w:rsidRPr="00A56A7E" w:rsidTr="005B1F75">
        <w:tc>
          <w:tcPr>
            <w:tcW w:w="531" w:type="dxa"/>
          </w:tcPr>
          <w:p w:rsidR="005B1F75" w:rsidRPr="00A56A7E" w:rsidRDefault="005B1F75" w:rsidP="005B1F75">
            <w:pPr>
              <w:jc w:val="center"/>
              <w:rPr>
                <w:b/>
              </w:rPr>
            </w:pPr>
            <w:r w:rsidRPr="00A56A7E">
              <w:rPr>
                <w:b/>
              </w:rPr>
              <w:t>1</w:t>
            </w:r>
          </w:p>
        </w:tc>
        <w:tc>
          <w:tcPr>
            <w:tcW w:w="4505" w:type="dxa"/>
          </w:tcPr>
          <w:p w:rsidR="005B1F75" w:rsidRPr="00A56A7E" w:rsidRDefault="005B1F75" w:rsidP="005B1F75">
            <w:pPr>
              <w:jc w:val="center"/>
              <w:rPr>
                <w:b/>
              </w:rPr>
            </w:pPr>
            <w:r w:rsidRPr="00A56A7E">
              <w:rPr>
                <w:b/>
              </w:rPr>
              <w:t>2</w:t>
            </w:r>
          </w:p>
        </w:tc>
        <w:tc>
          <w:tcPr>
            <w:tcW w:w="850" w:type="dxa"/>
          </w:tcPr>
          <w:p w:rsidR="005B1F75" w:rsidRPr="00A56A7E" w:rsidRDefault="005B1F75" w:rsidP="005B1F75">
            <w:pPr>
              <w:jc w:val="center"/>
              <w:rPr>
                <w:b/>
              </w:rPr>
            </w:pPr>
            <w:r w:rsidRPr="00A56A7E">
              <w:rPr>
                <w:b/>
              </w:rPr>
              <w:t>3</w:t>
            </w:r>
          </w:p>
        </w:tc>
        <w:tc>
          <w:tcPr>
            <w:tcW w:w="993" w:type="dxa"/>
          </w:tcPr>
          <w:p w:rsidR="005B1F75" w:rsidRPr="00A56A7E" w:rsidRDefault="005B1F75" w:rsidP="005B1F75">
            <w:pPr>
              <w:jc w:val="center"/>
              <w:rPr>
                <w:b/>
              </w:rPr>
            </w:pPr>
            <w:r w:rsidRPr="00A56A7E">
              <w:rPr>
                <w:b/>
              </w:rPr>
              <w:t>4</w:t>
            </w:r>
          </w:p>
        </w:tc>
        <w:tc>
          <w:tcPr>
            <w:tcW w:w="992" w:type="dxa"/>
          </w:tcPr>
          <w:p w:rsidR="005B1F75" w:rsidRPr="00A56A7E" w:rsidRDefault="005B1F75" w:rsidP="005B1F75">
            <w:pPr>
              <w:jc w:val="center"/>
              <w:rPr>
                <w:b/>
              </w:rPr>
            </w:pPr>
            <w:r w:rsidRPr="00A56A7E">
              <w:rPr>
                <w:b/>
              </w:rPr>
              <w:t>5</w:t>
            </w: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133CF0" w:rsidRDefault="005B1F75" w:rsidP="005B1F75">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 строения цветковых растений (14 часов).</w:t>
            </w:r>
          </w:p>
          <w:p w:rsidR="005B1F75" w:rsidRPr="00A56A7E" w:rsidRDefault="005B1F75" w:rsidP="005B1F75">
            <w:pPr>
              <w:jc w:val="center"/>
              <w:rPr>
                <w:b/>
              </w:rPr>
            </w:pPr>
          </w:p>
        </w:tc>
        <w:tc>
          <w:tcPr>
            <w:tcW w:w="1843" w:type="dxa"/>
          </w:tcPr>
          <w:p w:rsidR="005B1F75" w:rsidRPr="00133CF0" w:rsidRDefault="005B1F75" w:rsidP="005B1F75">
            <w:pPr>
              <w:suppressAutoHyphens w:val="0"/>
              <w:autoSpaceDE w:val="0"/>
              <w:autoSpaceDN w:val="0"/>
              <w:adjustRightInd w:val="0"/>
              <w:jc w:val="both"/>
              <w:rPr>
                <w:rFonts w:eastAsiaTheme="minorHAnsi"/>
                <w:b/>
                <w:bCs/>
                <w:lang w:eastAsia="en-US"/>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1</w:t>
            </w:r>
          </w:p>
        </w:tc>
        <w:tc>
          <w:tcPr>
            <w:tcW w:w="4505" w:type="dxa"/>
          </w:tcPr>
          <w:p w:rsidR="005B1F75" w:rsidRPr="00A26927" w:rsidRDefault="005B1F75" w:rsidP="005B1F75">
            <w:pPr>
              <w:autoSpaceDE w:val="0"/>
              <w:autoSpaceDN w:val="0"/>
              <w:adjustRightInd w:val="0"/>
              <w:rPr>
                <w:bCs/>
              </w:rPr>
            </w:pPr>
            <w:r w:rsidRPr="00A26927">
              <w:rPr>
                <w:bCs/>
              </w:rPr>
              <w:t>Ввдный инструктаж. Общее знакомство с</w:t>
            </w:r>
          </w:p>
          <w:p w:rsidR="005B1F75" w:rsidRPr="00A26927" w:rsidRDefault="005B1F75" w:rsidP="005B1F75">
            <w:pPr>
              <w:autoSpaceDE w:val="0"/>
              <w:autoSpaceDN w:val="0"/>
              <w:adjustRightInd w:val="0"/>
              <w:rPr>
                <w:bCs/>
              </w:rPr>
            </w:pPr>
            <w:r w:rsidRPr="00A26927">
              <w:rPr>
                <w:bCs/>
              </w:rPr>
              <w:t>растительным организмом</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2</w:t>
            </w:r>
          </w:p>
        </w:tc>
        <w:tc>
          <w:tcPr>
            <w:tcW w:w="4505" w:type="dxa"/>
          </w:tcPr>
          <w:p w:rsidR="005B1F75" w:rsidRPr="00A26927" w:rsidRDefault="005B1F75" w:rsidP="005B1F75">
            <w:pPr>
              <w:autoSpaceDE w:val="0"/>
              <w:autoSpaceDN w:val="0"/>
              <w:adjustRightInd w:val="0"/>
              <w:rPr>
                <w:bCs/>
              </w:rPr>
            </w:pPr>
            <w:r w:rsidRPr="00A26927">
              <w:rPr>
                <w:bCs/>
              </w:rPr>
              <w:t>Семя</w:t>
            </w:r>
            <w:r w:rsidRPr="00796980">
              <w:rPr>
                <w:b/>
                <w:bCs/>
              </w:rPr>
              <w:t xml:space="preserve">.  Лабораторные работы </w:t>
            </w:r>
            <w:r w:rsidR="00796980">
              <w:rPr>
                <w:b/>
                <w:bCs/>
              </w:rPr>
              <w:t xml:space="preserve">№1 </w:t>
            </w:r>
            <w:r w:rsidRPr="00796980">
              <w:rPr>
                <w:b/>
                <w:bCs/>
              </w:rPr>
              <w:t>«Строение семян двудольных растений» и «Строение семян однодольных растений»</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w:t>
            </w:r>
          </w:p>
        </w:tc>
        <w:tc>
          <w:tcPr>
            <w:tcW w:w="1843" w:type="dxa"/>
          </w:tcPr>
          <w:p w:rsidR="005B1F75" w:rsidRPr="00A56A7E" w:rsidRDefault="005B1F75" w:rsidP="005B1F75">
            <w:pPr>
              <w:jc w:val="center"/>
              <w:rPr>
                <w:b/>
              </w:rPr>
            </w:pPr>
            <w:r>
              <w:t>Цифровая лаборатория по экологии (датчик освещенности, влажности и температуры).</w:t>
            </w: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3</w:t>
            </w:r>
          </w:p>
        </w:tc>
        <w:tc>
          <w:tcPr>
            <w:tcW w:w="4505" w:type="dxa"/>
          </w:tcPr>
          <w:p w:rsidR="005B1F75" w:rsidRPr="00A26927" w:rsidRDefault="005B1F75" w:rsidP="00796980">
            <w:pPr>
              <w:autoSpaceDE w:val="0"/>
              <w:autoSpaceDN w:val="0"/>
              <w:adjustRightInd w:val="0"/>
              <w:rPr>
                <w:bCs/>
              </w:rPr>
            </w:pPr>
            <w:r w:rsidRPr="00A26927">
              <w:rPr>
                <w:bCs/>
              </w:rPr>
              <w:t>Корень. Корневые системы</w:t>
            </w:r>
            <w:r w:rsidRPr="00A26927">
              <w:rPr>
                <w:rFonts w:eastAsiaTheme="minorHAnsi"/>
                <w:bCs/>
                <w:sz w:val="20"/>
                <w:szCs w:val="20"/>
                <w:lang w:eastAsia="en-US"/>
              </w:rPr>
              <w:t xml:space="preserve"> </w:t>
            </w:r>
            <w:r w:rsidRPr="00796980">
              <w:rPr>
                <w:b/>
                <w:bCs/>
              </w:rPr>
              <w:t>Лабораторная работа</w:t>
            </w:r>
            <w:r w:rsidR="00796980">
              <w:rPr>
                <w:b/>
                <w:bCs/>
              </w:rPr>
              <w:t>№2</w:t>
            </w:r>
            <w:r w:rsidRPr="00796980">
              <w:rPr>
                <w:b/>
                <w:bCs/>
              </w:rPr>
              <w:t xml:space="preserve"> «Строение корневых</w:t>
            </w:r>
            <w:r w:rsidR="00796980">
              <w:rPr>
                <w:b/>
                <w:bCs/>
              </w:rPr>
              <w:t xml:space="preserve"> </w:t>
            </w:r>
            <w:r w:rsidRPr="00796980">
              <w:rPr>
                <w:b/>
                <w:bCs/>
              </w:rPr>
              <w:t>систем».</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§3</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4</w:t>
            </w:r>
          </w:p>
        </w:tc>
        <w:tc>
          <w:tcPr>
            <w:tcW w:w="4505" w:type="dxa"/>
          </w:tcPr>
          <w:p w:rsidR="005B1F75" w:rsidRPr="00A26927" w:rsidRDefault="005B1F75" w:rsidP="005B1F75">
            <w:pPr>
              <w:autoSpaceDE w:val="0"/>
              <w:autoSpaceDN w:val="0"/>
              <w:adjustRightInd w:val="0"/>
              <w:rPr>
                <w:bCs/>
              </w:rPr>
            </w:pPr>
            <w:r w:rsidRPr="00A26927">
              <w:rPr>
                <w:bCs/>
              </w:rPr>
              <w:t>Клеточное строение</w:t>
            </w:r>
          </w:p>
          <w:p w:rsidR="005B1F75" w:rsidRPr="00A26927" w:rsidRDefault="005B1F75" w:rsidP="00796980">
            <w:pPr>
              <w:autoSpaceDE w:val="0"/>
              <w:autoSpaceDN w:val="0"/>
              <w:adjustRightInd w:val="0"/>
              <w:rPr>
                <w:bCs/>
              </w:rPr>
            </w:pPr>
            <w:r w:rsidRPr="00A26927">
              <w:rPr>
                <w:bCs/>
              </w:rPr>
              <w:t>Корня</w:t>
            </w:r>
            <w:r w:rsidRPr="00A26927">
              <w:rPr>
                <w:rFonts w:eastAsiaTheme="minorHAnsi"/>
                <w:bCs/>
                <w:sz w:val="20"/>
                <w:szCs w:val="20"/>
                <w:lang w:eastAsia="en-US"/>
              </w:rPr>
              <w:t xml:space="preserve"> </w:t>
            </w:r>
            <w:r w:rsidRPr="00796980">
              <w:rPr>
                <w:b/>
                <w:bCs/>
              </w:rPr>
              <w:t>Лабораторная</w:t>
            </w:r>
            <w:r w:rsidR="00796980">
              <w:rPr>
                <w:b/>
                <w:bCs/>
              </w:rPr>
              <w:t xml:space="preserve"> </w:t>
            </w:r>
            <w:r w:rsidRPr="00796980">
              <w:rPr>
                <w:b/>
                <w:bCs/>
              </w:rPr>
              <w:t>работа</w:t>
            </w:r>
            <w:r w:rsidR="00796980">
              <w:rPr>
                <w:b/>
                <w:bCs/>
              </w:rPr>
              <w:t xml:space="preserve">№3 </w:t>
            </w:r>
            <w:r w:rsidRPr="00796980">
              <w:rPr>
                <w:b/>
                <w:bCs/>
              </w:rPr>
              <w:t>«Строение корневых волосков и</w:t>
            </w:r>
            <w:r w:rsidR="00796980">
              <w:rPr>
                <w:b/>
                <w:bCs/>
              </w:rPr>
              <w:t xml:space="preserve"> </w:t>
            </w:r>
            <w:r w:rsidRPr="00796980">
              <w:rPr>
                <w:b/>
                <w:bCs/>
              </w:rPr>
              <w:t>корневого чехлика».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§4</w:t>
            </w:r>
          </w:p>
        </w:tc>
        <w:tc>
          <w:tcPr>
            <w:tcW w:w="1843" w:type="dxa"/>
          </w:tcPr>
          <w:p w:rsidR="005B1F75" w:rsidRPr="00A56A7E" w:rsidRDefault="005B1F75" w:rsidP="005B1F75">
            <w:pPr>
              <w:jc w:val="center"/>
              <w:rPr>
                <w:b/>
              </w:rPr>
            </w:pPr>
            <w:r>
              <w:t>Микроскоп цифровой, микропрепа -раты</w:t>
            </w: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5</w:t>
            </w:r>
          </w:p>
        </w:tc>
        <w:tc>
          <w:tcPr>
            <w:tcW w:w="4505" w:type="dxa"/>
          </w:tcPr>
          <w:p w:rsidR="005B1F75" w:rsidRPr="00A26927" w:rsidRDefault="005B1F75" w:rsidP="005B1F75">
            <w:pPr>
              <w:autoSpaceDE w:val="0"/>
              <w:autoSpaceDN w:val="0"/>
              <w:adjustRightInd w:val="0"/>
              <w:rPr>
                <w:bCs/>
              </w:rPr>
            </w:pPr>
            <w:r w:rsidRPr="00A26927">
              <w:rPr>
                <w:bCs/>
              </w:rPr>
              <w:t>Побег. Почки.</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 xml:space="preserve">№4 </w:t>
            </w:r>
            <w:r w:rsidRPr="00796980">
              <w:rPr>
                <w:b/>
                <w:bCs/>
              </w:rPr>
              <w:t>«Строение почки»</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§5</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rsidRPr="00D0118D">
              <w:t>6</w:t>
            </w:r>
          </w:p>
        </w:tc>
        <w:tc>
          <w:tcPr>
            <w:tcW w:w="4505" w:type="dxa"/>
          </w:tcPr>
          <w:p w:rsidR="005B1F75" w:rsidRPr="00796980" w:rsidRDefault="005B1F75" w:rsidP="005B1F75">
            <w:pPr>
              <w:rPr>
                <w:b/>
                <w:bCs/>
              </w:rPr>
            </w:pPr>
            <w:r w:rsidRPr="00A26927">
              <w:rPr>
                <w:bCs/>
              </w:rPr>
              <w:t>Многообразие побегов.</w:t>
            </w:r>
            <w:r w:rsidRPr="00A26927">
              <w:rPr>
                <w:rFonts w:eastAsiaTheme="minorHAnsi"/>
                <w:bCs/>
                <w:sz w:val="20"/>
                <w:szCs w:val="20"/>
                <w:lang w:eastAsia="en-US"/>
              </w:rPr>
              <w:t xml:space="preserve"> </w:t>
            </w:r>
            <w:r w:rsidRPr="00796980">
              <w:rPr>
                <w:b/>
                <w:bCs/>
              </w:rPr>
              <w:t>Лабораторные работы</w:t>
            </w:r>
            <w:r w:rsidR="00796980">
              <w:rPr>
                <w:b/>
                <w:bCs/>
              </w:rPr>
              <w:t xml:space="preserve"> №5</w:t>
            </w:r>
            <w:r w:rsidRPr="00796980">
              <w:rPr>
                <w:b/>
                <w:bCs/>
              </w:rPr>
              <w:t xml:space="preserve"> «Строение луковицы», «Строение клубня», «Строение</w:t>
            </w:r>
          </w:p>
          <w:p w:rsidR="005B1F75" w:rsidRPr="00A26927" w:rsidRDefault="005B1F75" w:rsidP="005B1F75">
            <w:r w:rsidRPr="00796980">
              <w:rPr>
                <w:b/>
                <w:bCs/>
              </w:rPr>
              <w:lastRenderedPageBreak/>
              <w:t>корневища»</w:t>
            </w:r>
          </w:p>
        </w:tc>
        <w:tc>
          <w:tcPr>
            <w:tcW w:w="850" w:type="dxa"/>
          </w:tcPr>
          <w:p w:rsidR="005B1F75" w:rsidRPr="00A26927" w:rsidRDefault="005B1F75" w:rsidP="005B1F75">
            <w:pPr>
              <w:jc w:val="center"/>
            </w:pPr>
            <w:r w:rsidRPr="00A26927">
              <w:lastRenderedPageBreak/>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§6</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lastRenderedPageBreak/>
              <w:t>7</w:t>
            </w:r>
          </w:p>
        </w:tc>
        <w:tc>
          <w:tcPr>
            <w:tcW w:w="4505" w:type="dxa"/>
          </w:tcPr>
          <w:p w:rsidR="005B1F75" w:rsidRPr="00796980" w:rsidRDefault="005B1F75" w:rsidP="005B1F75">
            <w:pPr>
              <w:rPr>
                <w:b/>
              </w:rPr>
            </w:pPr>
            <w:r w:rsidRPr="00796980">
              <w:rPr>
                <w:b/>
                <w:bCs/>
                <w:i/>
              </w:rPr>
              <w:t>Строение стебля</w:t>
            </w:r>
            <w:r w:rsidRPr="00796980">
              <w:rPr>
                <w:b/>
                <w:bCs/>
              </w:rPr>
              <w:t>.</w:t>
            </w:r>
            <w:r w:rsidRPr="00796980">
              <w:rPr>
                <w:rFonts w:eastAsiaTheme="minorHAnsi"/>
                <w:b/>
                <w:bCs/>
                <w:sz w:val="20"/>
                <w:szCs w:val="20"/>
                <w:lang w:eastAsia="en-US"/>
              </w:rPr>
              <w:t xml:space="preserve"> </w:t>
            </w:r>
            <w:r w:rsidRPr="00796980">
              <w:rPr>
                <w:b/>
                <w:bCs/>
              </w:rPr>
              <w:t>Лабораторная работа</w:t>
            </w:r>
            <w:r w:rsidR="00796980">
              <w:rPr>
                <w:b/>
                <w:bCs/>
              </w:rPr>
              <w:t xml:space="preserve"> №6</w:t>
            </w:r>
            <w:r w:rsidRPr="00796980">
              <w:rPr>
                <w:b/>
                <w:bCs/>
              </w:rPr>
              <w:t xml:space="preserve"> «Внешнее и внутреннее строение стебля»</w:t>
            </w:r>
          </w:p>
        </w:tc>
        <w:tc>
          <w:tcPr>
            <w:tcW w:w="850" w:type="dxa"/>
          </w:tcPr>
          <w:p w:rsidR="005B1F75" w:rsidRPr="00796980" w:rsidRDefault="005B1F75" w:rsidP="005B1F75">
            <w:pPr>
              <w:jc w:val="center"/>
              <w:rPr>
                <w:b/>
              </w:rPr>
            </w:pPr>
            <w:r w:rsidRPr="00796980">
              <w:rPr>
                <w:b/>
              </w:rP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§7</w:t>
            </w:r>
          </w:p>
        </w:tc>
        <w:tc>
          <w:tcPr>
            <w:tcW w:w="1843" w:type="dxa"/>
          </w:tcPr>
          <w:p w:rsidR="005B1F75" w:rsidRPr="00A56A7E" w:rsidRDefault="005B1F75" w:rsidP="005B1F75">
            <w:pPr>
              <w:jc w:val="center"/>
              <w:rPr>
                <w:b/>
              </w:rPr>
            </w:pPr>
            <w:r>
              <w:t>Микроскоп цифровой, микропрепараты. «Стебель однодольных и двудольных растений» Электронные таблицы и плакаты.</w:t>
            </w:r>
          </w:p>
        </w:tc>
      </w:tr>
      <w:tr w:rsidR="005B1F75" w:rsidRPr="00A56A7E" w:rsidTr="005B1F75">
        <w:tc>
          <w:tcPr>
            <w:tcW w:w="531" w:type="dxa"/>
          </w:tcPr>
          <w:p w:rsidR="005B1F75" w:rsidRPr="00D0118D" w:rsidRDefault="005B1F75" w:rsidP="005B1F75">
            <w:pPr>
              <w:jc w:val="center"/>
            </w:pPr>
            <w:r>
              <w:t>8</w:t>
            </w:r>
          </w:p>
        </w:tc>
        <w:tc>
          <w:tcPr>
            <w:tcW w:w="4505" w:type="dxa"/>
          </w:tcPr>
          <w:p w:rsidR="005B1F75" w:rsidRPr="00796980" w:rsidRDefault="005B1F75" w:rsidP="005B1F75">
            <w:pPr>
              <w:rPr>
                <w:b/>
                <w:bCs/>
              </w:rPr>
            </w:pPr>
            <w:r w:rsidRPr="00A26927">
              <w:t>Лист. Внешнее строение.</w:t>
            </w:r>
            <w:r w:rsidRPr="00A26927">
              <w:rPr>
                <w:rFonts w:eastAsiaTheme="minorHAnsi"/>
                <w:bCs/>
                <w:sz w:val="20"/>
                <w:szCs w:val="20"/>
                <w:lang w:eastAsia="en-US"/>
              </w:rPr>
              <w:t xml:space="preserve"> </w:t>
            </w:r>
            <w:r w:rsidRPr="00796980">
              <w:rPr>
                <w:b/>
                <w:bCs/>
              </w:rPr>
              <w:t>Лабораторная</w:t>
            </w:r>
          </w:p>
          <w:p w:rsidR="005B1F75" w:rsidRPr="00A26927" w:rsidRDefault="00796980" w:rsidP="005B1F75">
            <w:r w:rsidRPr="00796980">
              <w:rPr>
                <w:b/>
                <w:bCs/>
              </w:rPr>
              <w:t>Р</w:t>
            </w:r>
            <w:r w:rsidR="005B1F75" w:rsidRPr="00796980">
              <w:rPr>
                <w:b/>
                <w:bCs/>
              </w:rPr>
              <w:t>абота</w:t>
            </w:r>
            <w:r>
              <w:rPr>
                <w:b/>
                <w:bCs/>
              </w:rPr>
              <w:t>№7</w:t>
            </w:r>
            <w:r w:rsidR="005B1F75" w:rsidRPr="00796980">
              <w:rPr>
                <w:b/>
                <w:bCs/>
              </w:rPr>
              <w:t xml:space="preserve"> «Внешнее строение листа»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9</w:t>
            </w:r>
          </w:p>
        </w:tc>
        <w:tc>
          <w:tcPr>
            <w:tcW w:w="4505" w:type="dxa"/>
          </w:tcPr>
          <w:p w:rsidR="005B1F75" w:rsidRPr="00A26927" w:rsidRDefault="005B1F75" w:rsidP="005B1F75">
            <w:r w:rsidRPr="00A26927">
              <w:t xml:space="preserve">Клеточное строение листа. </w:t>
            </w:r>
            <w:r w:rsidRPr="00796980">
              <w:rPr>
                <w:b/>
              </w:rPr>
              <w:t>Лабораторная работа</w:t>
            </w:r>
            <w:r w:rsidR="00796980">
              <w:rPr>
                <w:b/>
              </w:rPr>
              <w:t>№8</w:t>
            </w:r>
            <w:r w:rsidRPr="00796980">
              <w:rPr>
                <w:b/>
              </w:rPr>
              <w:t xml:space="preserve"> «Внутреннее строение листа»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§9</w:t>
            </w:r>
          </w:p>
        </w:tc>
        <w:tc>
          <w:tcPr>
            <w:tcW w:w="1843" w:type="dxa"/>
          </w:tcPr>
          <w:p w:rsidR="005B1F75" w:rsidRPr="00A56A7E" w:rsidRDefault="005B1F75" w:rsidP="005B1F75">
            <w:pPr>
              <w:jc w:val="center"/>
              <w:rPr>
                <w:b/>
              </w:rPr>
            </w:pPr>
            <w:r>
              <w:t>Микроскоп цифровой, микропрепараты.Внутреннее строение листа.</w:t>
            </w:r>
          </w:p>
        </w:tc>
      </w:tr>
      <w:tr w:rsidR="005B1F75" w:rsidRPr="00A56A7E" w:rsidTr="005B1F75">
        <w:tc>
          <w:tcPr>
            <w:tcW w:w="531" w:type="dxa"/>
          </w:tcPr>
          <w:p w:rsidR="005B1F75" w:rsidRPr="00D0118D" w:rsidRDefault="005B1F75" w:rsidP="005B1F75">
            <w:pPr>
              <w:jc w:val="center"/>
            </w:pPr>
            <w:r>
              <w:t>10</w:t>
            </w:r>
          </w:p>
        </w:tc>
        <w:tc>
          <w:tcPr>
            <w:tcW w:w="4505" w:type="dxa"/>
          </w:tcPr>
          <w:p w:rsidR="005B1F75" w:rsidRPr="00A26927" w:rsidRDefault="005B1F75" w:rsidP="005B1F75">
            <w:r w:rsidRPr="00A26927">
              <w:t>Цветок.</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№9</w:t>
            </w:r>
            <w:r w:rsidRPr="00796980">
              <w:rPr>
                <w:b/>
                <w:bCs/>
              </w:rPr>
              <w:t>«Строение цветка»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§10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11</w:t>
            </w:r>
          </w:p>
        </w:tc>
        <w:tc>
          <w:tcPr>
            <w:tcW w:w="4505" w:type="dxa"/>
          </w:tcPr>
          <w:p w:rsidR="005B1F75" w:rsidRPr="00796980" w:rsidRDefault="005B1F75" w:rsidP="005B1F75">
            <w:pPr>
              <w:rPr>
                <w:b/>
                <w:bCs/>
              </w:rPr>
            </w:pPr>
            <w:r w:rsidRPr="00A26927">
              <w:t>Соцветия</w:t>
            </w:r>
            <w:r w:rsidRPr="00796980">
              <w:rPr>
                <w:b/>
              </w:rPr>
              <w:t>.</w:t>
            </w:r>
            <w:r w:rsidRPr="00796980">
              <w:rPr>
                <w:rFonts w:eastAsiaTheme="minorHAnsi"/>
                <w:b/>
                <w:bCs/>
                <w:sz w:val="20"/>
                <w:szCs w:val="20"/>
                <w:lang w:eastAsia="en-US"/>
              </w:rPr>
              <w:t xml:space="preserve"> </w:t>
            </w:r>
            <w:r w:rsidRPr="00796980">
              <w:rPr>
                <w:b/>
                <w:bCs/>
              </w:rPr>
              <w:t>Лабораторная</w:t>
            </w:r>
          </w:p>
          <w:p w:rsidR="005B1F75" w:rsidRPr="00A26927" w:rsidRDefault="005B1F75" w:rsidP="005B1F75">
            <w:r w:rsidRPr="00796980">
              <w:rPr>
                <w:b/>
                <w:bCs/>
              </w:rPr>
              <w:t xml:space="preserve">работа </w:t>
            </w:r>
            <w:r w:rsidR="00796980">
              <w:rPr>
                <w:b/>
                <w:bCs/>
              </w:rPr>
              <w:t xml:space="preserve">№10 </w:t>
            </w:r>
            <w:r w:rsidRPr="00796980">
              <w:rPr>
                <w:b/>
                <w:bCs/>
              </w:rPr>
              <w:t>«Строение соцветий»</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rsidRPr="00A26927">
              <w:t>12</w:t>
            </w:r>
          </w:p>
        </w:tc>
        <w:tc>
          <w:tcPr>
            <w:tcW w:w="4505" w:type="dxa"/>
          </w:tcPr>
          <w:p w:rsidR="005B1F75" w:rsidRPr="00A26927" w:rsidRDefault="005B1F75" w:rsidP="005B1F75">
            <w:r w:rsidRPr="00A26927">
              <w:rPr>
                <w:bCs/>
              </w:rPr>
              <w:t>Плоды.</w:t>
            </w:r>
            <w:r w:rsidRPr="00A26927">
              <w:rPr>
                <w:rFonts w:eastAsiaTheme="minorHAnsi"/>
                <w:bCs/>
                <w:sz w:val="20"/>
                <w:szCs w:val="20"/>
                <w:lang w:eastAsia="en-US"/>
              </w:rPr>
              <w:t xml:space="preserve"> </w:t>
            </w:r>
            <w:r w:rsidRPr="00796980">
              <w:rPr>
                <w:b/>
                <w:bCs/>
              </w:rPr>
              <w:t>Лабораторная работа</w:t>
            </w:r>
            <w:r w:rsidR="00796980">
              <w:rPr>
                <w:b/>
                <w:bCs/>
              </w:rPr>
              <w:t>№10</w:t>
            </w:r>
            <w:r w:rsidRPr="00796980">
              <w:rPr>
                <w:b/>
                <w:bCs/>
              </w:rPr>
              <w:t xml:space="preserve"> «Плоды»</w:t>
            </w:r>
          </w:p>
        </w:tc>
        <w:tc>
          <w:tcPr>
            <w:tcW w:w="850" w:type="dxa"/>
          </w:tcPr>
          <w:p w:rsidR="005B1F75" w:rsidRPr="00A26927"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2</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13</w:t>
            </w:r>
          </w:p>
        </w:tc>
        <w:tc>
          <w:tcPr>
            <w:tcW w:w="4505" w:type="dxa"/>
          </w:tcPr>
          <w:p w:rsidR="005B1F75" w:rsidRPr="00A26927" w:rsidRDefault="005B1F75" w:rsidP="005B1F75">
            <w:pPr>
              <w:rPr>
                <w:bCs/>
              </w:rPr>
            </w:pPr>
            <w:r>
              <w:rPr>
                <w:bCs/>
              </w:rPr>
              <w:t>Распростране</w:t>
            </w:r>
            <w:r w:rsidRPr="00A26927">
              <w:rPr>
                <w:bCs/>
              </w:rPr>
              <w:t>ние плодов</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 xml:space="preserve">3повторить </w:t>
            </w:r>
            <w:r w:rsidRPr="00EC4B2C">
              <w:t>§1</w:t>
            </w:r>
            <w:r>
              <w:t>-12</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14</w:t>
            </w:r>
          </w:p>
        </w:tc>
        <w:tc>
          <w:tcPr>
            <w:tcW w:w="4505" w:type="dxa"/>
          </w:tcPr>
          <w:p w:rsidR="005B1F75" w:rsidRPr="00A26927" w:rsidRDefault="005B1F75" w:rsidP="005B1F75">
            <w:pPr>
              <w:rPr>
                <w:bCs/>
              </w:rPr>
            </w:pPr>
            <w:r w:rsidRPr="00A26927">
              <w:rPr>
                <w:bCs/>
              </w:rPr>
              <w:t>Зачёт по теме «Особенности строения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26927" w:rsidRDefault="005B1F75" w:rsidP="005B1F75">
            <w:pPr>
              <w:jc w:val="center"/>
              <w:rPr>
                <w:b/>
              </w:rPr>
            </w:pPr>
            <w:r w:rsidRPr="00A26927">
              <w:rPr>
                <w:b/>
                <w:bCs/>
              </w:rPr>
              <w:t>Раздел 2. Жизнедеятельность растительного организма (10 ч)</w:t>
            </w:r>
          </w:p>
        </w:tc>
        <w:tc>
          <w:tcPr>
            <w:tcW w:w="1843" w:type="dxa"/>
          </w:tcPr>
          <w:p w:rsidR="005B1F75" w:rsidRPr="00A26927" w:rsidRDefault="005B1F75" w:rsidP="005B1F75">
            <w:pPr>
              <w:jc w:val="center"/>
              <w:rPr>
                <w:b/>
                <w:bCs/>
              </w:rPr>
            </w:pPr>
          </w:p>
        </w:tc>
      </w:tr>
      <w:tr w:rsidR="005B1F75" w:rsidRPr="00A56A7E" w:rsidTr="005B1F75">
        <w:tc>
          <w:tcPr>
            <w:tcW w:w="531" w:type="dxa"/>
          </w:tcPr>
          <w:p w:rsidR="005B1F75" w:rsidRPr="00A26927" w:rsidRDefault="005B1F75" w:rsidP="005B1F75">
            <w:pPr>
              <w:jc w:val="center"/>
            </w:pPr>
            <w:r>
              <w:t>15</w:t>
            </w:r>
          </w:p>
        </w:tc>
        <w:tc>
          <w:tcPr>
            <w:tcW w:w="4505" w:type="dxa"/>
          </w:tcPr>
          <w:p w:rsidR="005B1F75" w:rsidRPr="00A26927" w:rsidRDefault="005B1F75" w:rsidP="005B1F75">
            <w:pPr>
              <w:rPr>
                <w:bCs/>
              </w:rPr>
            </w:pPr>
            <w:r w:rsidRPr="00A26927">
              <w:rPr>
                <w:bCs/>
              </w:rPr>
              <w:t>Минеральное (почвенное) питание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4</w:t>
            </w:r>
          </w:p>
        </w:tc>
        <w:tc>
          <w:tcPr>
            <w:tcW w:w="1843" w:type="dxa"/>
          </w:tcPr>
          <w:p w:rsidR="005B1F75" w:rsidRPr="00A56A7E" w:rsidRDefault="005B1F75" w:rsidP="005B1F75">
            <w:pPr>
              <w:jc w:val="center"/>
              <w:rPr>
                <w:b/>
              </w:rPr>
            </w:pPr>
            <w:r>
              <w:t>Цифровая лаборатория по экологии (датчик влажности, освещенности)</w:t>
            </w:r>
          </w:p>
        </w:tc>
      </w:tr>
      <w:tr w:rsidR="005B1F75" w:rsidRPr="00A56A7E" w:rsidTr="005B1F75">
        <w:tc>
          <w:tcPr>
            <w:tcW w:w="531" w:type="dxa"/>
          </w:tcPr>
          <w:p w:rsidR="005B1F75" w:rsidRPr="00A26927" w:rsidRDefault="005B1F75" w:rsidP="005B1F75">
            <w:pPr>
              <w:jc w:val="center"/>
            </w:pPr>
            <w:r>
              <w:t>16</w:t>
            </w:r>
          </w:p>
        </w:tc>
        <w:tc>
          <w:tcPr>
            <w:tcW w:w="4505" w:type="dxa"/>
          </w:tcPr>
          <w:p w:rsidR="005B1F75" w:rsidRPr="00A26927" w:rsidRDefault="005B1F75" w:rsidP="005B1F75">
            <w:pPr>
              <w:rPr>
                <w:bCs/>
              </w:rPr>
            </w:pPr>
            <w:r w:rsidRPr="00A26927">
              <w:rPr>
                <w:bCs/>
              </w:rPr>
              <w:t>Воздушное</w:t>
            </w:r>
            <w:r>
              <w:rPr>
                <w:bCs/>
              </w:rPr>
              <w:t xml:space="preserve"> </w:t>
            </w:r>
            <w:r w:rsidRPr="00A26927">
              <w:rPr>
                <w:bCs/>
              </w:rPr>
              <w:t>питание</w:t>
            </w:r>
            <w:r>
              <w:rPr>
                <w:bCs/>
              </w:rPr>
              <w:t xml:space="preserve"> </w:t>
            </w:r>
            <w:r w:rsidRPr="00A26927">
              <w:rPr>
                <w:bCs/>
              </w:rPr>
              <w:t>(фотосинтез)</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5</w:t>
            </w:r>
          </w:p>
        </w:tc>
        <w:tc>
          <w:tcPr>
            <w:tcW w:w="1843" w:type="dxa"/>
          </w:tcPr>
          <w:p w:rsidR="005B1F75" w:rsidRPr="00A56A7E" w:rsidRDefault="005B1F75" w:rsidP="005B1F75">
            <w:pPr>
              <w:jc w:val="center"/>
              <w:rPr>
                <w:b/>
              </w:rPr>
            </w:pPr>
            <w:r>
              <w:t xml:space="preserve">Цифровая лаборатория по экологии (датчик углекислого газа и кислорода) </w:t>
            </w:r>
          </w:p>
        </w:tc>
      </w:tr>
      <w:tr w:rsidR="005B1F75" w:rsidRPr="00A56A7E" w:rsidTr="005B1F75">
        <w:tc>
          <w:tcPr>
            <w:tcW w:w="531" w:type="dxa"/>
          </w:tcPr>
          <w:p w:rsidR="005B1F75" w:rsidRPr="00A26927" w:rsidRDefault="005B1F75" w:rsidP="005B1F75">
            <w:pPr>
              <w:jc w:val="center"/>
            </w:pPr>
            <w:r>
              <w:t>17</w:t>
            </w:r>
          </w:p>
        </w:tc>
        <w:tc>
          <w:tcPr>
            <w:tcW w:w="4505" w:type="dxa"/>
          </w:tcPr>
          <w:p w:rsidR="005B1F75" w:rsidRPr="00A26927" w:rsidRDefault="005B1F75" w:rsidP="005B1F75">
            <w:pPr>
              <w:rPr>
                <w:bCs/>
              </w:rPr>
            </w:pPr>
            <w:r w:rsidRPr="00A26927">
              <w:rPr>
                <w:bCs/>
              </w:rPr>
              <w:t>Дыхание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6</w:t>
            </w:r>
          </w:p>
        </w:tc>
        <w:tc>
          <w:tcPr>
            <w:tcW w:w="1843" w:type="dxa"/>
          </w:tcPr>
          <w:p w:rsidR="005B1F75" w:rsidRPr="00A56A7E" w:rsidRDefault="005B1F75" w:rsidP="005B1F75">
            <w:pPr>
              <w:jc w:val="center"/>
              <w:rPr>
                <w:b/>
              </w:rPr>
            </w:pPr>
            <w:r>
              <w:t>Цифровая лаборатория по экологии (датчик углекислого газа и кислорода)</w:t>
            </w:r>
          </w:p>
        </w:tc>
      </w:tr>
      <w:tr w:rsidR="005B1F75" w:rsidRPr="00A56A7E" w:rsidTr="005B1F75">
        <w:tc>
          <w:tcPr>
            <w:tcW w:w="531" w:type="dxa"/>
          </w:tcPr>
          <w:p w:rsidR="005B1F75" w:rsidRPr="00A26927" w:rsidRDefault="005B1F75" w:rsidP="005B1F75">
            <w:pPr>
              <w:jc w:val="center"/>
            </w:pPr>
            <w:r>
              <w:lastRenderedPageBreak/>
              <w:t>18</w:t>
            </w:r>
          </w:p>
        </w:tc>
        <w:tc>
          <w:tcPr>
            <w:tcW w:w="4505" w:type="dxa"/>
          </w:tcPr>
          <w:p w:rsidR="005B1F75" w:rsidRPr="00796980" w:rsidRDefault="005B1F75" w:rsidP="005B1F75">
            <w:pPr>
              <w:rPr>
                <w:b/>
                <w:bCs/>
              </w:rPr>
            </w:pPr>
            <w:r w:rsidRPr="00A26927">
              <w:rPr>
                <w:bCs/>
              </w:rPr>
              <w:t>Транспорт веществ.Испарение воды</w:t>
            </w:r>
            <w:r>
              <w:rPr>
                <w:bCs/>
              </w:rPr>
              <w:t>.</w:t>
            </w:r>
            <w:r>
              <w:t xml:space="preserve"> </w:t>
            </w:r>
            <w:r w:rsidRPr="00A26927">
              <w:rPr>
                <w:bCs/>
              </w:rPr>
              <w:t xml:space="preserve">. </w:t>
            </w:r>
            <w:r w:rsidRPr="00796980">
              <w:rPr>
                <w:b/>
                <w:bCs/>
              </w:rPr>
              <w:t>Лабораторные работы</w:t>
            </w:r>
            <w:r w:rsidR="00796980">
              <w:rPr>
                <w:b/>
                <w:bCs/>
              </w:rPr>
              <w:t>11-14</w:t>
            </w:r>
            <w:r w:rsidRPr="00796980">
              <w:rPr>
                <w:b/>
                <w:bCs/>
              </w:rPr>
              <w:t xml:space="preserve"> «Корневое давление», «Передвижение воды и минеральных веществ»,</w:t>
            </w:r>
          </w:p>
          <w:p w:rsidR="005B1F75" w:rsidRPr="00796980" w:rsidRDefault="005B1F75" w:rsidP="005B1F75">
            <w:pPr>
              <w:rPr>
                <w:b/>
                <w:bCs/>
              </w:rPr>
            </w:pPr>
            <w:r w:rsidRPr="00796980">
              <w:rPr>
                <w:b/>
                <w:bCs/>
              </w:rPr>
              <w:t>«Передвижение органических веществ»,</w:t>
            </w:r>
          </w:p>
          <w:p w:rsidR="005B1F75" w:rsidRPr="00A26927" w:rsidRDefault="005B1F75" w:rsidP="005B1F75">
            <w:pPr>
              <w:rPr>
                <w:bCs/>
              </w:rPr>
            </w:pPr>
            <w:r w:rsidRPr="00796980">
              <w:rPr>
                <w:b/>
                <w:bCs/>
              </w:rPr>
              <w:t>«Испарение воды листьями».</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7</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19</w:t>
            </w:r>
          </w:p>
        </w:tc>
        <w:tc>
          <w:tcPr>
            <w:tcW w:w="4505" w:type="dxa"/>
          </w:tcPr>
          <w:p w:rsidR="005B1F75" w:rsidRPr="00A26927" w:rsidRDefault="005B1F75" w:rsidP="005B1F75">
            <w:pPr>
              <w:rPr>
                <w:bCs/>
              </w:rPr>
            </w:pPr>
            <w:r w:rsidRPr="00A26927">
              <w:rPr>
                <w:bCs/>
              </w:rPr>
              <w:t>Раздражимость и движение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20</w:t>
            </w:r>
          </w:p>
        </w:tc>
        <w:tc>
          <w:tcPr>
            <w:tcW w:w="4505" w:type="dxa"/>
          </w:tcPr>
          <w:p w:rsidR="005B1F75" w:rsidRPr="00A26927" w:rsidRDefault="005B1F75" w:rsidP="005B1F75">
            <w:pPr>
              <w:rPr>
                <w:bCs/>
              </w:rPr>
            </w:pPr>
            <w:r w:rsidRPr="00A26927">
              <w:rPr>
                <w:bCs/>
              </w:rPr>
              <w:t>Выделение. Обмен веществ и энергии</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9</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21</w:t>
            </w:r>
          </w:p>
        </w:tc>
        <w:tc>
          <w:tcPr>
            <w:tcW w:w="4505" w:type="dxa"/>
          </w:tcPr>
          <w:p w:rsidR="005B1F75" w:rsidRPr="00A26927" w:rsidRDefault="005B1F75" w:rsidP="005B1F75">
            <w:pPr>
              <w:rPr>
                <w:bCs/>
              </w:rPr>
            </w:pPr>
            <w:r w:rsidRPr="00E96483">
              <w:rPr>
                <w:bCs/>
              </w:rPr>
              <w:t>Размножение. Бесполое</w:t>
            </w:r>
            <w:r>
              <w:rPr>
                <w:bCs/>
              </w:rPr>
              <w:t xml:space="preserve"> р</w:t>
            </w:r>
            <w:r w:rsidRPr="00E96483">
              <w:rPr>
                <w:bCs/>
              </w:rPr>
              <w:t>азмножение</w:t>
            </w:r>
            <w:r>
              <w:rPr>
                <w:bCs/>
              </w:rPr>
              <w:t>.</w:t>
            </w:r>
            <w:r>
              <w:t xml:space="preserve"> </w:t>
            </w:r>
            <w:r w:rsidRPr="00796980">
              <w:rPr>
                <w:b/>
                <w:bCs/>
              </w:rPr>
              <w:t>Лабораторная работа</w:t>
            </w:r>
            <w:r w:rsidR="00796980">
              <w:rPr>
                <w:b/>
                <w:bCs/>
              </w:rPr>
              <w:t>№15</w:t>
            </w:r>
            <w:r w:rsidRPr="00796980">
              <w:rPr>
                <w:b/>
                <w:bCs/>
              </w:rPr>
              <w:t xml:space="preserve"> «Вегетативное размножение»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22</w:t>
            </w:r>
          </w:p>
        </w:tc>
        <w:tc>
          <w:tcPr>
            <w:tcW w:w="4505" w:type="dxa"/>
          </w:tcPr>
          <w:p w:rsidR="005B1F75" w:rsidRPr="00A26927" w:rsidRDefault="005B1F75" w:rsidP="005B1F75">
            <w:pPr>
              <w:rPr>
                <w:bCs/>
              </w:rPr>
            </w:pPr>
            <w:r w:rsidRPr="00E96483">
              <w:rPr>
                <w:bCs/>
              </w:rPr>
              <w:t>Половое размножение</w:t>
            </w:r>
            <w:r>
              <w:rPr>
                <w:bCs/>
              </w:rPr>
              <w:t xml:space="preserve"> </w:t>
            </w:r>
            <w:r w:rsidRPr="00E96483">
              <w:rPr>
                <w:bCs/>
              </w:rPr>
              <w:t>покрытосеменных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23</w:t>
            </w:r>
          </w:p>
        </w:tc>
        <w:tc>
          <w:tcPr>
            <w:tcW w:w="4505" w:type="dxa"/>
          </w:tcPr>
          <w:p w:rsidR="005B1F75" w:rsidRPr="00A26927" w:rsidRDefault="005B1F75" w:rsidP="005B1F75">
            <w:pPr>
              <w:rPr>
                <w:bCs/>
              </w:rPr>
            </w:pPr>
            <w:r w:rsidRPr="00E96483">
              <w:rPr>
                <w:bCs/>
              </w:rPr>
              <w:t>Рост и развитие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§22 Повторить</w:t>
            </w:r>
            <w:r w:rsidRPr="00EC4B2C">
              <w:t>§1</w:t>
            </w:r>
            <w:r>
              <w:t>4-21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24</w:t>
            </w:r>
          </w:p>
        </w:tc>
        <w:tc>
          <w:tcPr>
            <w:tcW w:w="4505" w:type="dxa"/>
          </w:tcPr>
          <w:p w:rsidR="005B1F75" w:rsidRPr="00A26927" w:rsidRDefault="005B1F75" w:rsidP="005B1F75">
            <w:pPr>
              <w:rPr>
                <w:bCs/>
              </w:rPr>
            </w:pPr>
            <w:r>
              <w:rPr>
                <w:bCs/>
              </w:rPr>
              <w:t>Зачёт по теме «Жизнедея</w:t>
            </w:r>
            <w:r w:rsidRPr="00E96483">
              <w:rPr>
                <w:bCs/>
              </w:rPr>
              <w:t>тельность растительного организма»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56A7E" w:rsidRDefault="005B1F75" w:rsidP="005B1F75">
            <w:pPr>
              <w:jc w:val="center"/>
              <w:rPr>
                <w:b/>
              </w:rPr>
            </w:pPr>
            <w:r w:rsidRPr="00E96483">
              <w:rPr>
                <w:b/>
              </w:rPr>
              <w:t>Раздел 3. Классификация цветковых растений (5 ч)</w:t>
            </w:r>
          </w:p>
        </w:tc>
        <w:tc>
          <w:tcPr>
            <w:tcW w:w="1843" w:type="dxa"/>
          </w:tcPr>
          <w:p w:rsidR="005B1F75" w:rsidRPr="00E96483" w:rsidRDefault="005B1F75" w:rsidP="005B1F75">
            <w:pPr>
              <w:jc w:val="center"/>
              <w:rPr>
                <w:b/>
              </w:rPr>
            </w:pPr>
          </w:p>
        </w:tc>
      </w:tr>
      <w:tr w:rsidR="005B1F75" w:rsidRPr="00A56A7E" w:rsidTr="005B1F75">
        <w:tc>
          <w:tcPr>
            <w:tcW w:w="531" w:type="dxa"/>
          </w:tcPr>
          <w:p w:rsidR="005B1F75" w:rsidRPr="00A26927" w:rsidRDefault="005B1F75" w:rsidP="005B1F75">
            <w:pPr>
              <w:jc w:val="center"/>
            </w:pPr>
            <w:r>
              <w:t>25</w:t>
            </w:r>
          </w:p>
        </w:tc>
        <w:tc>
          <w:tcPr>
            <w:tcW w:w="4505" w:type="dxa"/>
          </w:tcPr>
          <w:p w:rsidR="005B1F75" w:rsidRPr="00A26927" w:rsidRDefault="005B1F75" w:rsidP="005B1F75">
            <w:pPr>
              <w:rPr>
                <w:bCs/>
              </w:rPr>
            </w:pPr>
            <w:r w:rsidRPr="00E96483">
              <w:rPr>
                <w:bCs/>
              </w:rPr>
              <w:t>Классы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§23</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26</w:t>
            </w:r>
          </w:p>
        </w:tc>
        <w:tc>
          <w:tcPr>
            <w:tcW w:w="4505" w:type="dxa"/>
          </w:tcPr>
          <w:p w:rsidR="005B1F75" w:rsidRPr="00A26927" w:rsidRDefault="005B1F75" w:rsidP="005B1F75">
            <w:pPr>
              <w:rPr>
                <w:bCs/>
              </w:rPr>
            </w:pPr>
            <w:r w:rsidRPr="00E96483">
              <w:rPr>
                <w:bCs/>
              </w:rPr>
              <w:t>Класс Двудольные. Семейства Крестоцветные, Розоцветные</w:t>
            </w:r>
            <w:r>
              <w:t xml:space="preserve"> </w:t>
            </w:r>
            <w:r w:rsidRPr="00796980">
              <w:rPr>
                <w:b/>
                <w:bCs/>
              </w:rPr>
              <w:t>Лабораторная работа</w:t>
            </w:r>
            <w:r w:rsidR="00796980">
              <w:rPr>
                <w:b/>
                <w:bCs/>
              </w:rPr>
              <w:t>№16</w:t>
            </w:r>
            <w:r w:rsidRPr="00796980">
              <w:rPr>
                <w:b/>
                <w:bCs/>
              </w:rPr>
              <w:t xml:space="preserve"> «Признаки растений семейств Крестоцветные, Розоцветные».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§24</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Pr="00A26927" w:rsidRDefault="005B1F75" w:rsidP="005B1F75">
            <w:pPr>
              <w:jc w:val="center"/>
            </w:pPr>
            <w:r>
              <w:t>27</w:t>
            </w:r>
          </w:p>
        </w:tc>
        <w:tc>
          <w:tcPr>
            <w:tcW w:w="4505" w:type="dxa"/>
          </w:tcPr>
          <w:p w:rsidR="005B1F75" w:rsidRPr="00A26927" w:rsidRDefault="005B1F75" w:rsidP="00796980">
            <w:pPr>
              <w:rPr>
                <w:bCs/>
              </w:rPr>
            </w:pPr>
            <w:r w:rsidRPr="00E96483">
              <w:rPr>
                <w:bCs/>
              </w:rPr>
              <w:t>Класс Двудольные. Семейства Бобовые, Паслёновые, Сложноцветные</w:t>
            </w:r>
            <w:r>
              <w:rPr>
                <w:bCs/>
              </w:rPr>
              <w:t>.</w:t>
            </w:r>
            <w:r>
              <w:t xml:space="preserve"> </w:t>
            </w:r>
            <w:r w:rsidRPr="00E96483">
              <w:rPr>
                <w:bCs/>
              </w:rPr>
              <w:t xml:space="preserve">. </w:t>
            </w:r>
            <w:r w:rsidRPr="00796980">
              <w:rPr>
                <w:b/>
                <w:bCs/>
              </w:rPr>
              <w:t>Лабораторная</w:t>
            </w:r>
            <w:r w:rsidR="00796980">
              <w:rPr>
                <w:b/>
                <w:bCs/>
              </w:rPr>
              <w:t xml:space="preserve"> </w:t>
            </w:r>
            <w:r w:rsidRPr="00796980">
              <w:rPr>
                <w:b/>
                <w:bCs/>
              </w:rPr>
              <w:t>работа</w:t>
            </w:r>
            <w:r w:rsidR="00796980">
              <w:rPr>
                <w:b/>
                <w:bCs/>
              </w:rPr>
              <w:t>№17</w:t>
            </w:r>
            <w:r w:rsidRPr="00796980">
              <w:rPr>
                <w:b/>
                <w:bCs/>
              </w:rPr>
              <w:t xml:space="preserve"> «Семейства Бобовые</w:t>
            </w:r>
            <w:r w:rsidRPr="00796980">
              <w:rPr>
                <w:bCs/>
              </w:rPr>
              <w:t>, Паслёновые, Сложноцветные»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§25</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Default="005B1F75" w:rsidP="005B1F75">
            <w:pPr>
              <w:jc w:val="center"/>
            </w:pPr>
            <w:r>
              <w:t>28</w:t>
            </w:r>
          </w:p>
        </w:tc>
        <w:tc>
          <w:tcPr>
            <w:tcW w:w="4505" w:type="dxa"/>
          </w:tcPr>
          <w:p w:rsidR="005B1F75" w:rsidRPr="00E96483" w:rsidRDefault="005B1F75" w:rsidP="005B1F75">
            <w:pPr>
              <w:rPr>
                <w:bCs/>
              </w:rPr>
            </w:pPr>
            <w:r w:rsidRPr="00E96483">
              <w:rPr>
                <w:bCs/>
              </w:rPr>
              <w:t xml:space="preserve">Класс Однодольные. Семейства Злаки, Лилейные. </w:t>
            </w:r>
            <w:r w:rsidRPr="00796980">
              <w:rPr>
                <w:b/>
                <w:bCs/>
              </w:rPr>
              <w:t xml:space="preserve">Лабораторная работа </w:t>
            </w:r>
            <w:r w:rsidR="00796980">
              <w:rPr>
                <w:b/>
                <w:bCs/>
              </w:rPr>
              <w:t>№18</w:t>
            </w:r>
            <w:r w:rsidRPr="00796980">
              <w:rPr>
                <w:b/>
                <w:bCs/>
              </w:rPr>
              <w:t>«Семейства Злаки, Лилейные».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§26 повторить§23-25</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Default="005B1F75" w:rsidP="005B1F75">
            <w:pPr>
              <w:jc w:val="center"/>
            </w:pPr>
            <w:r>
              <w:t>29</w:t>
            </w:r>
          </w:p>
        </w:tc>
        <w:tc>
          <w:tcPr>
            <w:tcW w:w="4505" w:type="dxa"/>
          </w:tcPr>
          <w:p w:rsidR="005B1F75" w:rsidRPr="00E96483" w:rsidRDefault="005B1F75" w:rsidP="005B1F75">
            <w:pPr>
              <w:rPr>
                <w:bCs/>
              </w:rPr>
            </w:pPr>
            <w:r w:rsidRPr="00E96483">
              <w:rPr>
                <w:bCs/>
              </w:rPr>
              <w:t>Зачёт по теме «Классификация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56A7E" w:rsidRDefault="005B1F75" w:rsidP="005B1F75">
            <w:pPr>
              <w:jc w:val="center"/>
              <w:rPr>
                <w:b/>
              </w:rPr>
            </w:pPr>
            <w:r w:rsidRPr="00E96483">
              <w:rPr>
                <w:b/>
              </w:rPr>
              <w:t>Раздел 4</w:t>
            </w:r>
            <w:r>
              <w:rPr>
                <w:b/>
              </w:rPr>
              <w:t>. Растения и окружающая среда (6</w:t>
            </w:r>
            <w:r w:rsidRPr="00E96483">
              <w:rPr>
                <w:b/>
              </w:rPr>
              <w:t xml:space="preserve"> ч)</w:t>
            </w:r>
          </w:p>
        </w:tc>
        <w:tc>
          <w:tcPr>
            <w:tcW w:w="1843" w:type="dxa"/>
          </w:tcPr>
          <w:p w:rsidR="005B1F75" w:rsidRPr="00E96483" w:rsidRDefault="005B1F75" w:rsidP="005B1F75">
            <w:pPr>
              <w:jc w:val="center"/>
              <w:rPr>
                <w:b/>
              </w:rPr>
            </w:pPr>
          </w:p>
        </w:tc>
      </w:tr>
      <w:tr w:rsidR="005B1F75" w:rsidRPr="00A56A7E" w:rsidTr="005B1F75">
        <w:tc>
          <w:tcPr>
            <w:tcW w:w="531" w:type="dxa"/>
          </w:tcPr>
          <w:p w:rsidR="005B1F75" w:rsidRDefault="005B1F75" w:rsidP="005B1F75">
            <w:pPr>
              <w:jc w:val="center"/>
            </w:pPr>
            <w:r>
              <w:t>30</w:t>
            </w:r>
          </w:p>
        </w:tc>
        <w:tc>
          <w:tcPr>
            <w:tcW w:w="4505" w:type="dxa"/>
          </w:tcPr>
          <w:p w:rsidR="005B1F75" w:rsidRPr="00E96483" w:rsidRDefault="005B1F75" w:rsidP="005B1F75">
            <w:pPr>
              <w:rPr>
                <w:bCs/>
              </w:rPr>
            </w:pPr>
            <w:r w:rsidRPr="00A33070">
              <w:rPr>
                <w:bCs/>
              </w:rPr>
              <w:t>Растительные сообщества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§27</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31</w:t>
            </w:r>
          </w:p>
        </w:tc>
        <w:tc>
          <w:tcPr>
            <w:tcW w:w="4505" w:type="dxa"/>
          </w:tcPr>
          <w:p w:rsidR="005B1F75" w:rsidRPr="00E96483" w:rsidRDefault="005B1F75" w:rsidP="005B1F75">
            <w:pPr>
              <w:rPr>
                <w:bCs/>
              </w:rPr>
            </w:pPr>
            <w:r w:rsidRPr="00A33070">
              <w:rPr>
                <w:bCs/>
              </w:rPr>
              <w:t>Охрана растительного</w:t>
            </w:r>
            <w:r>
              <w:rPr>
                <w:bCs/>
              </w:rPr>
              <w:t xml:space="preserve"> </w:t>
            </w:r>
            <w:r w:rsidRPr="00A33070">
              <w:rPr>
                <w:bCs/>
              </w:rPr>
              <w:t>мира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32</w:t>
            </w:r>
          </w:p>
        </w:tc>
        <w:tc>
          <w:tcPr>
            <w:tcW w:w="4505" w:type="dxa"/>
          </w:tcPr>
          <w:p w:rsidR="005B1F75" w:rsidRPr="00E96483" w:rsidRDefault="005B1F75" w:rsidP="005B1F75">
            <w:pPr>
              <w:rPr>
                <w:bCs/>
              </w:rPr>
            </w:pPr>
            <w:r w:rsidRPr="00A33070">
              <w:rPr>
                <w:bCs/>
              </w:rPr>
              <w:t>Растения в искусстве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§29</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33</w:t>
            </w:r>
          </w:p>
        </w:tc>
        <w:tc>
          <w:tcPr>
            <w:tcW w:w="4505" w:type="dxa"/>
          </w:tcPr>
          <w:p w:rsidR="005B1F75" w:rsidRPr="00E96483" w:rsidRDefault="005B1F75" w:rsidP="005B1F75">
            <w:pPr>
              <w:rPr>
                <w:bCs/>
              </w:rPr>
            </w:pPr>
            <w:r w:rsidRPr="00A33070">
              <w:rPr>
                <w:bCs/>
              </w:rPr>
              <w:t>Растения в мифах, поэзии, литературе и музыке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§30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34</w:t>
            </w:r>
          </w:p>
        </w:tc>
        <w:tc>
          <w:tcPr>
            <w:tcW w:w="4505" w:type="dxa"/>
          </w:tcPr>
          <w:p w:rsidR="005B1F75" w:rsidRPr="00E96483" w:rsidRDefault="005B1F75" w:rsidP="005B1F75">
            <w:pPr>
              <w:rPr>
                <w:bCs/>
              </w:rPr>
            </w:pPr>
            <w:r w:rsidRPr="00A33070">
              <w:rPr>
                <w:bCs/>
              </w:rPr>
              <w:t>Итоговый урок</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35</w:t>
            </w:r>
          </w:p>
        </w:tc>
        <w:tc>
          <w:tcPr>
            <w:tcW w:w="4505" w:type="dxa"/>
          </w:tcPr>
          <w:p w:rsidR="005B1F75" w:rsidRPr="00E96483" w:rsidRDefault="005B1F75" w:rsidP="005B1F75">
            <w:pPr>
              <w:rPr>
                <w:bCs/>
              </w:rPr>
            </w:pPr>
            <w:r>
              <w:rPr>
                <w:bCs/>
              </w:rPr>
              <w:t>Резерв.</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bl>
    <w:p w:rsidR="00D20EA4" w:rsidRDefault="00D20EA4" w:rsidP="00D20EA4">
      <w:pPr>
        <w:pStyle w:val="Pa22"/>
        <w:rPr>
          <w:rFonts w:cs="Textbook New"/>
          <w:color w:val="000000"/>
          <w:sz w:val="22"/>
          <w:szCs w:val="22"/>
        </w:rPr>
      </w:pPr>
    </w:p>
    <w:p w:rsidR="007E3AF0" w:rsidRDefault="007E3AF0" w:rsidP="00051162">
      <w:pPr>
        <w:jc w:val="center"/>
        <w:rPr>
          <w:b/>
          <w:sz w:val="28"/>
          <w:szCs w:val="28"/>
        </w:rPr>
      </w:pPr>
    </w:p>
    <w:p w:rsidR="00D06A2C" w:rsidRPr="00D211B6" w:rsidRDefault="00D06A2C" w:rsidP="00D06A2C">
      <w:pPr>
        <w:shd w:val="clear" w:color="auto" w:fill="FFFFFF"/>
        <w:tabs>
          <w:tab w:val="left" w:pos="4678"/>
        </w:tabs>
        <w:ind w:left="242" w:right="10"/>
        <w:jc w:val="center"/>
        <w:rPr>
          <w:b/>
          <w:iCs/>
          <w:spacing w:val="-7"/>
          <w:sz w:val="28"/>
          <w:szCs w:val="28"/>
        </w:rPr>
      </w:pPr>
      <w:r>
        <w:rPr>
          <w:b/>
          <w:iCs/>
          <w:spacing w:val="-7"/>
          <w:sz w:val="28"/>
          <w:szCs w:val="28"/>
        </w:rPr>
        <w:t xml:space="preserve"> </w:t>
      </w:r>
      <w:r w:rsidRPr="00D211B6">
        <w:rPr>
          <w:b/>
          <w:iCs/>
          <w:spacing w:val="-7"/>
          <w:sz w:val="28"/>
          <w:szCs w:val="28"/>
        </w:rPr>
        <w:t>Календарно-тематическое планирование</w:t>
      </w:r>
      <w:r>
        <w:rPr>
          <w:b/>
          <w:iCs/>
          <w:spacing w:val="-7"/>
          <w:sz w:val="28"/>
          <w:szCs w:val="28"/>
        </w:rPr>
        <w:t xml:space="preserve"> 7 класс</w:t>
      </w:r>
    </w:p>
    <w:p w:rsidR="00D06A2C" w:rsidRPr="005F3354" w:rsidRDefault="00D06A2C" w:rsidP="00D06A2C">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D06A2C" w:rsidRPr="005F3354" w:rsidTr="005B1F75">
        <w:tc>
          <w:tcPr>
            <w:tcW w:w="531" w:type="dxa"/>
          </w:tcPr>
          <w:p w:rsidR="00D06A2C" w:rsidRPr="005F3354" w:rsidRDefault="00D06A2C" w:rsidP="005B1F75">
            <w:pPr>
              <w:tabs>
                <w:tab w:val="left" w:pos="4678"/>
              </w:tabs>
              <w:jc w:val="center"/>
              <w:rPr>
                <w:b/>
              </w:rPr>
            </w:pPr>
            <w:r w:rsidRPr="005F3354">
              <w:rPr>
                <w:b/>
              </w:rPr>
              <w:t xml:space="preserve">№ </w:t>
            </w:r>
            <w:r w:rsidRPr="005F3354">
              <w:rPr>
                <w:b/>
              </w:rPr>
              <w:lastRenderedPageBreak/>
              <w:t>п/п</w:t>
            </w:r>
          </w:p>
        </w:tc>
        <w:tc>
          <w:tcPr>
            <w:tcW w:w="4221" w:type="dxa"/>
          </w:tcPr>
          <w:p w:rsidR="00D06A2C" w:rsidRPr="005F3354" w:rsidRDefault="00D06A2C" w:rsidP="005B1F75">
            <w:pPr>
              <w:tabs>
                <w:tab w:val="left" w:pos="4678"/>
              </w:tabs>
              <w:jc w:val="center"/>
              <w:rPr>
                <w:b/>
              </w:rPr>
            </w:pPr>
            <w:r w:rsidRPr="005F3354">
              <w:rPr>
                <w:b/>
              </w:rPr>
              <w:lastRenderedPageBreak/>
              <w:t>Тема урока</w:t>
            </w:r>
          </w:p>
        </w:tc>
        <w:tc>
          <w:tcPr>
            <w:tcW w:w="851" w:type="dxa"/>
          </w:tcPr>
          <w:p w:rsidR="00D06A2C" w:rsidRPr="005F3354" w:rsidRDefault="00D06A2C" w:rsidP="005B1F75">
            <w:pPr>
              <w:tabs>
                <w:tab w:val="left" w:pos="4678"/>
              </w:tabs>
              <w:jc w:val="center"/>
              <w:rPr>
                <w:b/>
              </w:rPr>
            </w:pPr>
            <w:r w:rsidRPr="005F3354">
              <w:rPr>
                <w:b/>
              </w:rPr>
              <w:t>Коли</w:t>
            </w:r>
            <w:r w:rsidRPr="005F3354">
              <w:rPr>
                <w:b/>
              </w:rPr>
              <w:lastRenderedPageBreak/>
              <w:t>чество часов</w:t>
            </w:r>
          </w:p>
        </w:tc>
        <w:tc>
          <w:tcPr>
            <w:tcW w:w="992" w:type="dxa"/>
          </w:tcPr>
          <w:p w:rsidR="00D06A2C" w:rsidRPr="005F3354" w:rsidRDefault="00D06A2C" w:rsidP="005B1F75">
            <w:pPr>
              <w:tabs>
                <w:tab w:val="left" w:pos="4678"/>
              </w:tabs>
              <w:jc w:val="center"/>
              <w:rPr>
                <w:b/>
              </w:rPr>
            </w:pPr>
            <w:r w:rsidRPr="005F3354">
              <w:rPr>
                <w:b/>
              </w:rPr>
              <w:lastRenderedPageBreak/>
              <w:t xml:space="preserve">Дата </w:t>
            </w:r>
            <w:r w:rsidRPr="005F3354">
              <w:rPr>
                <w:b/>
              </w:rPr>
              <w:lastRenderedPageBreak/>
              <w:t>проведения</w:t>
            </w:r>
          </w:p>
        </w:tc>
        <w:tc>
          <w:tcPr>
            <w:tcW w:w="1134" w:type="dxa"/>
          </w:tcPr>
          <w:p w:rsidR="00D06A2C" w:rsidRPr="005F3354" w:rsidRDefault="00D06A2C" w:rsidP="005B1F75">
            <w:pPr>
              <w:tabs>
                <w:tab w:val="left" w:pos="4678"/>
              </w:tabs>
              <w:jc w:val="center"/>
              <w:rPr>
                <w:b/>
              </w:rPr>
            </w:pPr>
            <w:r w:rsidRPr="005F3354">
              <w:rPr>
                <w:b/>
              </w:rPr>
              <w:lastRenderedPageBreak/>
              <w:t>Домашн</w:t>
            </w:r>
            <w:r w:rsidRPr="005F3354">
              <w:rPr>
                <w:b/>
              </w:rPr>
              <w:lastRenderedPageBreak/>
              <w:t>ее задание</w:t>
            </w:r>
          </w:p>
        </w:tc>
        <w:tc>
          <w:tcPr>
            <w:tcW w:w="1985" w:type="dxa"/>
          </w:tcPr>
          <w:p w:rsidR="00D06A2C" w:rsidRPr="005F3354" w:rsidRDefault="00D06A2C" w:rsidP="005B1F75">
            <w:pPr>
              <w:tabs>
                <w:tab w:val="left" w:pos="4678"/>
              </w:tabs>
              <w:jc w:val="center"/>
              <w:rPr>
                <w:b/>
              </w:rPr>
            </w:pPr>
          </w:p>
        </w:tc>
      </w:tr>
      <w:tr w:rsidR="00D06A2C" w:rsidRPr="005F3354" w:rsidTr="005B1F75">
        <w:tc>
          <w:tcPr>
            <w:tcW w:w="531" w:type="dxa"/>
          </w:tcPr>
          <w:p w:rsidR="00D06A2C" w:rsidRPr="005F3354" w:rsidRDefault="00D06A2C" w:rsidP="005B1F75">
            <w:pPr>
              <w:tabs>
                <w:tab w:val="left" w:pos="4678"/>
              </w:tabs>
              <w:jc w:val="center"/>
              <w:rPr>
                <w:b/>
              </w:rPr>
            </w:pPr>
            <w:r w:rsidRPr="005F3354">
              <w:rPr>
                <w:b/>
              </w:rPr>
              <w:lastRenderedPageBreak/>
              <w:t>1</w:t>
            </w:r>
          </w:p>
        </w:tc>
        <w:tc>
          <w:tcPr>
            <w:tcW w:w="4221" w:type="dxa"/>
          </w:tcPr>
          <w:p w:rsidR="00D06A2C" w:rsidRPr="005F3354" w:rsidRDefault="00D06A2C" w:rsidP="005B1F75">
            <w:pPr>
              <w:tabs>
                <w:tab w:val="left" w:pos="4678"/>
              </w:tabs>
              <w:jc w:val="center"/>
              <w:rPr>
                <w:b/>
              </w:rPr>
            </w:pPr>
            <w:r w:rsidRPr="005F3354">
              <w:rPr>
                <w:b/>
              </w:rPr>
              <w:t>2</w:t>
            </w:r>
          </w:p>
        </w:tc>
        <w:tc>
          <w:tcPr>
            <w:tcW w:w="851" w:type="dxa"/>
          </w:tcPr>
          <w:p w:rsidR="00D06A2C" w:rsidRPr="005F3354" w:rsidRDefault="00D06A2C" w:rsidP="005B1F75">
            <w:pPr>
              <w:tabs>
                <w:tab w:val="left" w:pos="4678"/>
              </w:tabs>
              <w:jc w:val="center"/>
              <w:rPr>
                <w:b/>
              </w:rPr>
            </w:pPr>
            <w:r w:rsidRPr="005F3354">
              <w:rPr>
                <w:b/>
              </w:rPr>
              <w:t>3</w:t>
            </w:r>
          </w:p>
        </w:tc>
        <w:tc>
          <w:tcPr>
            <w:tcW w:w="992" w:type="dxa"/>
          </w:tcPr>
          <w:p w:rsidR="00D06A2C" w:rsidRPr="005F3354" w:rsidRDefault="00D06A2C" w:rsidP="005B1F75">
            <w:pPr>
              <w:tabs>
                <w:tab w:val="left" w:pos="4678"/>
              </w:tabs>
              <w:jc w:val="center"/>
              <w:rPr>
                <w:b/>
              </w:rPr>
            </w:pPr>
            <w:r w:rsidRPr="005F3354">
              <w:rPr>
                <w:b/>
              </w:rPr>
              <w:t>4</w:t>
            </w:r>
          </w:p>
        </w:tc>
        <w:tc>
          <w:tcPr>
            <w:tcW w:w="1134" w:type="dxa"/>
          </w:tcPr>
          <w:p w:rsidR="00D06A2C" w:rsidRPr="005F3354" w:rsidRDefault="00D06A2C" w:rsidP="005B1F75">
            <w:pPr>
              <w:tabs>
                <w:tab w:val="left" w:pos="4678"/>
              </w:tabs>
              <w:jc w:val="center"/>
              <w:rPr>
                <w:b/>
              </w:rPr>
            </w:pPr>
            <w:r w:rsidRPr="005F3354">
              <w:rPr>
                <w:b/>
              </w:rPr>
              <w:t>5</w:t>
            </w:r>
          </w:p>
        </w:tc>
        <w:tc>
          <w:tcPr>
            <w:tcW w:w="1985" w:type="dxa"/>
          </w:tcPr>
          <w:p w:rsidR="00D06A2C" w:rsidRPr="005F3354" w:rsidRDefault="00D06A2C" w:rsidP="005B1F75">
            <w:pPr>
              <w:tabs>
                <w:tab w:val="left" w:pos="4678"/>
              </w:tabs>
              <w:jc w:val="center"/>
              <w:rPr>
                <w:b/>
              </w:rPr>
            </w:pPr>
          </w:p>
        </w:tc>
      </w:tr>
      <w:tr w:rsidR="0055291B" w:rsidRPr="005F3354" w:rsidTr="005B1F75">
        <w:tc>
          <w:tcPr>
            <w:tcW w:w="9714" w:type="dxa"/>
            <w:gridSpan w:val="6"/>
            <w:vAlign w:val="bottom"/>
          </w:tcPr>
          <w:p w:rsidR="0055291B" w:rsidRPr="0055291B" w:rsidRDefault="0055291B" w:rsidP="0055291B">
            <w:pPr>
              <w:tabs>
                <w:tab w:val="left" w:pos="4678"/>
              </w:tabs>
              <w:jc w:val="center"/>
              <w:rPr>
                <w:b/>
              </w:rPr>
            </w:pPr>
            <w:r w:rsidRPr="0055291B">
              <w:rPr>
                <w:b/>
              </w:rPr>
              <w:t>Раздел 1. Зоология  — наука о животных (2 ч)</w:t>
            </w:r>
          </w:p>
        </w:tc>
      </w:tr>
      <w:tr w:rsidR="0055291B" w:rsidRPr="005F3354" w:rsidTr="005B1F75">
        <w:tc>
          <w:tcPr>
            <w:tcW w:w="531" w:type="dxa"/>
          </w:tcPr>
          <w:p w:rsidR="0055291B" w:rsidRPr="00A87EDA" w:rsidRDefault="0055291B" w:rsidP="0055291B">
            <w:pPr>
              <w:widowControl w:val="0"/>
              <w:autoSpaceDE w:val="0"/>
              <w:autoSpaceDN w:val="0"/>
              <w:adjustRightInd w:val="0"/>
              <w:rPr>
                <w:bCs/>
              </w:rPr>
            </w:pPr>
            <w:r w:rsidRPr="00A87EDA">
              <w:rPr>
                <w:bCs/>
              </w:rPr>
              <w:t>1.</w:t>
            </w:r>
          </w:p>
        </w:tc>
        <w:tc>
          <w:tcPr>
            <w:tcW w:w="4221" w:type="dxa"/>
          </w:tcPr>
          <w:p w:rsidR="0055291B" w:rsidRPr="00A87EDA" w:rsidRDefault="0055291B" w:rsidP="0055291B">
            <w:r w:rsidRPr="00A87EDA">
              <w:t>Что изучает зоология? Строение тела животного</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5291B" w:rsidRDefault="0055291B" w:rsidP="0055291B">
            <w:pPr>
              <w:tabs>
                <w:tab w:val="left" w:pos="4678"/>
              </w:tabs>
              <w:jc w:val="center"/>
            </w:pPr>
            <w:r w:rsidRPr="0055291B">
              <w:t>§</w:t>
            </w:r>
            <w:r w:rsidR="00B85C7B">
              <w:t>1</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343067" w:rsidRDefault="00343067" w:rsidP="00343067">
            <w:pPr>
              <w:tabs>
                <w:tab w:val="left" w:pos="4678"/>
              </w:tabs>
              <w:jc w:val="center"/>
            </w:pPr>
            <w:r w:rsidRPr="00343067">
              <w:t>раты.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w:t>
            </w:r>
          </w:p>
        </w:tc>
        <w:tc>
          <w:tcPr>
            <w:tcW w:w="4221" w:type="dxa"/>
          </w:tcPr>
          <w:p w:rsidR="0055291B" w:rsidRPr="00A87EDA" w:rsidRDefault="0055291B" w:rsidP="0055291B">
            <w:r w:rsidRPr="00A87EDA">
              <w:t xml:space="preserve">Место животных в природе и жизни человека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B85C7B" w:rsidP="0055291B">
            <w:pPr>
              <w:tabs>
                <w:tab w:val="left" w:pos="4678"/>
              </w:tabs>
              <w:jc w:val="center"/>
              <w:rPr>
                <w:b/>
              </w:rPr>
            </w:pPr>
            <w:r>
              <w:t>§2</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2. Многообразие животного мира: беспозвоночные (17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w:t>
            </w:r>
          </w:p>
        </w:tc>
        <w:tc>
          <w:tcPr>
            <w:tcW w:w="4221" w:type="dxa"/>
          </w:tcPr>
          <w:p w:rsidR="0055291B" w:rsidRPr="00A87EDA" w:rsidRDefault="0055291B" w:rsidP="0055291B">
            <w:r w:rsidRPr="00A87EDA">
              <w:t xml:space="preserve">Общая характеристика простейших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§3</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4.</w:t>
            </w:r>
          </w:p>
        </w:tc>
        <w:tc>
          <w:tcPr>
            <w:tcW w:w="4221" w:type="dxa"/>
          </w:tcPr>
          <w:p w:rsidR="0055291B" w:rsidRPr="00A87EDA" w:rsidRDefault="0055291B" w:rsidP="0055291B">
            <w:r w:rsidRPr="00A87EDA">
              <w:t xml:space="preserve">Корненожки и жгутиковые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§4</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5F3354" w:rsidRDefault="00343067" w:rsidP="00343067">
            <w:pPr>
              <w:tabs>
                <w:tab w:val="left" w:pos="4678"/>
              </w:tabs>
              <w:jc w:val="center"/>
              <w:rPr>
                <w:b/>
              </w:rPr>
            </w:pPr>
            <w:r w:rsidRPr="00343067">
              <w:t>раты (амеба</w:t>
            </w:r>
            <w:r>
              <w:t>,эвглена зеленая</w:t>
            </w:r>
            <w:r w:rsidRPr="00343067">
              <w:t>)</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5.</w:t>
            </w:r>
          </w:p>
        </w:tc>
        <w:tc>
          <w:tcPr>
            <w:tcW w:w="4221" w:type="dxa"/>
          </w:tcPr>
          <w:p w:rsidR="0055291B" w:rsidRPr="00A87EDA" w:rsidRDefault="0055291B" w:rsidP="0055291B">
            <w:r w:rsidRPr="00A87EDA">
              <w:t xml:space="preserve">Образ жизни и строение инфузорий. Значение простейших. </w:t>
            </w:r>
            <w:r w:rsidRPr="00A87EDA">
              <w:rPr>
                <w:b/>
              </w:rPr>
              <w:t xml:space="preserve"> Лабораторная работа №1 </w:t>
            </w:r>
            <w:r w:rsidRPr="00A87EDA">
              <w:t xml:space="preserve"> </w:t>
            </w:r>
            <w:r w:rsidRPr="00A87EDA">
              <w:rPr>
                <w:b/>
              </w:rPr>
              <w:t>Изучение строения и передвижения одноклеточных животных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w:t>
            </w:r>
            <w:r>
              <w:t>5</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5F3354" w:rsidRDefault="00343067" w:rsidP="00343067">
            <w:pPr>
              <w:tabs>
                <w:tab w:val="left" w:pos="4678"/>
              </w:tabs>
              <w:jc w:val="center"/>
              <w:rPr>
                <w:b/>
              </w:rPr>
            </w:pPr>
            <w:r w:rsidRPr="00343067">
              <w:t>раты (инфузория)</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6.</w:t>
            </w:r>
          </w:p>
        </w:tc>
        <w:tc>
          <w:tcPr>
            <w:tcW w:w="4221" w:type="dxa"/>
          </w:tcPr>
          <w:p w:rsidR="0055291B" w:rsidRPr="00A87EDA" w:rsidRDefault="0055291B" w:rsidP="0055291B">
            <w:r w:rsidRPr="00A87EDA">
              <w:t xml:space="preserve">Общая характеристика многоклеточных животных. Тип Кишечнополостные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§6</w:t>
            </w:r>
          </w:p>
        </w:tc>
        <w:tc>
          <w:tcPr>
            <w:tcW w:w="1985" w:type="dxa"/>
          </w:tcPr>
          <w:p w:rsidR="002867BA" w:rsidRPr="002867BA" w:rsidRDefault="002867BA" w:rsidP="002867BA">
            <w:pPr>
              <w:tabs>
                <w:tab w:val="left" w:pos="4678"/>
              </w:tabs>
              <w:jc w:val="center"/>
            </w:pPr>
            <w:r w:rsidRPr="002867BA">
              <w:t>Микроскоп</w:t>
            </w:r>
          </w:p>
          <w:p w:rsidR="002867BA" w:rsidRPr="002867BA" w:rsidRDefault="002867BA" w:rsidP="002867BA">
            <w:pPr>
              <w:tabs>
                <w:tab w:val="left" w:pos="4678"/>
              </w:tabs>
              <w:jc w:val="center"/>
            </w:pPr>
            <w:r w:rsidRPr="002867BA">
              <w:t>цифровой,</w:t>
            </w:r>
          </w:p>
          <w:p w:rsidR="002867BA" w:rsidRPr="002867BA" w:rsidRDefault="002867BA" w:rsidP="002867BA">
            <w:pPr>
              <w:tabs>
                <w:tab w:val="left" w:pos="4678"/>
              </w:tabs>
              <w:jc w:val="center"/>
            </w:pPr>
            <w:r w:rsidRPr="002867BA">
              <w:t>микропрепа-</w:t>
            </w:r>
          </w:p>
          <w:p w:rsidR="002867BA" w:rsidRPr="002867BA" w:rsidRDefault="002867BA" w:rsidP="002867BA">
            <w:pPr>
              <w:tabs>
                <w:tab w:val="left" w:pos="4678"/>
              </w:tabs>
              <w:jc w:val="center"/>
            </w:pPr>
            <w:r w:rsidRPr="002867BA">
              <w:t>раты. (вну-</w:t>
            </w:r>
          </w:p>
          <w:p w:rsidR="002867BA" w:rsidRPr="002867BA" w:rsidRDefault="002867BA" w:rsidP="002867BA">
            <w:pPr>
              <w:tabs>
                <w:tab w:val="left" w:pos="4678"/>
              </w:tabs>
              <w:jc w:val="center"/>
            </w:pPr>
            <w:r w:rsidRPr="002867BA">
              <w:t>треннее</w:t>
            </w:r>
          </w:p>
          <w:p w:rsidR="002867BA" w:rsidRPr="002867BA" w:rsidRDefault="002867BA" w:rsidP="002867BA">
            <w:pPr>
              <w:tabs>
                <w:tab w:val="left" w:pos="4678"/>
              </w:tabs>
              <w:jc w:val="center"/>
            </w:pPr>
            <w:r w:rsidRPr="002867BA">
              <w:t>строение</w:t>
            </w:r>
          </w:p>
          <w:p w:rsidR="0055291B" w:rsidRPr="005F3354" w:rsidRDefault="002867BA" w:rsidP="002867BA">
            <w:pPr>
              <w:tabs>
                <w:tab w:val="left" w:pos="4678"/>
              </w:tabs>
              <w:jc w:val="center"/>
              <w:rPr>
                <w:b/>
              </w:rPr>
            </w:pPr>
            <w:r w:rsidRPr="002867BA">
              <w:t>гидры)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7.</w:t>
            </w:r>
          </w:p>
        </w:tc>
        <w:tc>
          <w:tcPr>
            <w:tcW w:w="4221" w:type="dxa"/>
          </w:tcPr>
          <w:p w:rsidR="0055291B" w:rsidRPr="00A87EDA" w:rsidRDefault="0055291B" w:rsidP="0055291B">
            <w:r w:rsidRPr="00A87EDA">
              <w:t xml:space="preserve">Многообразие и значение кишечнополостных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§7</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8.</w:t>
            </w:r>
          </w:p>
        </w:tc>
        <w:tc>
          <w:tcPr>
            <w:tcW w:w="4221" w:type="dxa"/>
          </w:tcPr>
          <w:p w:rsidR="0055291B" w:rsidRPr="00A87EDA" w:rsidRDefault="0055291B" w:rsidP="0055291B">
            <w:r w:rsidRPr="00A87EDA">
              <w:t>Общая характеристика червей. Тип Плоские черви: ресничные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§8</w:t>
            </w:r>
          </w:p>
        </w:tc>
        <w:tc>
          <w:tcPr>
            <w:tcW w:w="1985" w:type="dxa"/>
          </w:tcPr>
          <w:p w:rsidR="002867BA" w:rsidRPr="002867BA" w:rsidRDefault="002867BA" w:rsidP="002867BA">
            <w:pPr>
              <w:tabs>
                <w:tab w:val="left" w:pos="4678"/>
              </w:tabs>
              <w:jc w:val="center"/>
            </w:pPr>
            <w:r w:rsidRPr="002867BA">
              <w:t>Микроскоп, лаборатор-</w:t>
            </w:r>
          </w:p>
          <w:p w:rsidR="002867BA" w:rsidRPr="002867BA" w:rsidRDefault="002867BA" w:rsidP="002867BA">
            <w:pPr>
              <w:tabs>
                <w:tab w:val="left" w:pos="4678"/>
              </w:tabs>
              <w:jc w:val="center"/>
            </w:pPr>
            <w:r w:rsidRPr="002867BA">
              <w:t>ное оборудо-</w:t>
            </w:r>
          </w:p>
          <w:p w:rsidR="002867BA" w:rsidRPr="002867BA" w:rsidRDefault="002867BA" w:rsidP="002867BA">
            <w:pPr>
              <w:tabs>
                <w:tab w:val="left" w:pos="4678"/>
              </w:tabs>
              <w:jc w:val="center"/>
            </w:pPr>
            <w:r w:rsidRPr="002867BA">
              <w:t>вание. Элек-</w:t>
            </w:r>
          </w:p>
          <w:p w:rsidR="0055291B" w:rsidRPr="005F3354" w:rsidRDefault="002867BA" w:rsidP="002867BA">
            <w:pPr>
              <w:tabs>
                <w:tab w:val="left" w:pos="4678"/>
              </w:tabs>
              <w:jc w:val="center"/>
              <w:rPr>
                <w:b/>
              </w:rPr>
            </w:pPr>
            <w:r w:rsidRPr="002867BA">
              <w:t>тронные таблицы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9.</w:t>
            </w:r>
          </w:p>
        </w:tc>
        <w:tc>
          <w:tcPr>
            <w:tcW w:w="4221" w:type="dxa"/>
          </w:tcPr>
          <w:p w:rsidR="0055291B" w:rsidRPr="00A87EDA" w:rsidRDefault="0055291B" w:rsidP="0055291B">
            <w:r w:rsidRPr="00A87EDA">
              <w:t>Паразитические плоские черви  — сосальщики и ленточные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§9</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10.</w:t>
            </w:r>
          </w:p>
        </w:tc>
        <w:tc>
          <w:tcPr>
            <w:tcW w:w="4221" w:type="dxa"/>
          </w:tcPr>
          <w:p w:rsidR="0055291B" w:rsidRPr="00A87EDA" w:rsidRDefault="0055291B" w:rsidP="0055291B">
            <w:r w:rsidRPr="00A87EDA">
              <w:t>Тип Круглые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§10</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11.</w:t>
            </w:r>
          </w:p>
        </w:tc>
        <w:tc>
          <w:tcPr>
            <w:tcW w:w="4221" w:type="dxa"/>
          </w:tcPr>
          <w:p w:rsidR="0055291B" w:rsidRPr="00A87EDA" w:rsidRDefault="0055291B" w:rsidP="0055291B">
            <w:r w:rsidRPr="00A87EDA">
              <w:t xml:space="preserve">Тип Кольчатые черви: общая характеристика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§11</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12.</w:t>
            </w:r>
          </w:p>
        </w:tc>
        <w:tc>
          <w:tcPr>
            <w:tcW w:w="4221" w:type="dxa"/>
          </w:tcPr>
          <w:p w:rsidR="0055291B" w:rsidRPr="00A87EDA" w:rsidRDefault="0055291B" w:rsidP="0055291B">
            <w:r w:rsidRPr="00A87EDA">
              <w:t>Многообразие кольчатых червей .</w:t>
            </w:r>
            <w:r w:rsidRPr="00A87EDA">
              <w:rPr>
                <w:b/>
              </w:rPr>
              <w:t xml:space="preserve"> Лабораторная работа №2 Изучение внешнего строения, движения, раздражимости дождевого червя</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13.</w:t>
            </w:r>
          </w:p>
        </w:tc>
        <w:tc>
          <w:tcPr>
            <w:tcW w:w="4221" w:type="dxa"/>
          </w:tcPr>
          <w:p w:rsidR="0055291B" w:rsidRPr="00A87EDA" w:rsidRDefault="0055291B" w:rsidP="0055291B">
            <w:r w:rsidRPr="00A87EDA">
              <w:t xml:space="preserve">Основные черты членистоногих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§13</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55291B" w:rsidRPr="002867BA" w:rsidRDefault="002867BA" w:rsidP="002867BA">
            <w:pPr>
              <w:tabs>
                <w:tab w:val="left" w:pos="4678"/>
              </w:tabs>
              <w:jc w:val="center"/>
            </w:pPr>
            <w:r>
              <w:lastRenderedPageBreak/>
              <w:t>строение членистоногих</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lastRenderedPageBreak/>
              <w:t>14.</w:t>
            </w:r>
          </w:p>
        </w:tc>
        <w:tc>
          <w:tcPr>
            <w:tcW w:w="4221" w:type="dxa"/>
          </w:tcPr>
          <w:p w:rsidR="0055291B" w:rsidRPr="00A87EDA" w:rsidRDefault="0055291B" w:rsidP="0055291B">
            <w:r w:rsidRPr="00A87EDA">
              <w:t>Класс Ракообразные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§14</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15.</w:t>
            </w:r>
          </w:p>
        </w:tc>
        <w:tc>
          <w:tcPr>
            <w:tcW w:w="4221" w:type="dxa"/>
          </w:tcPr>
          <w:p w:rsidR="0055291B" w:rsidRPr="00A87EDA" w:rsidRDefault="0055291B" w:rsidP="0055291B">
            <w:r w:rsidRPr="00A87EDA">
              <w:t>Класс Паукообразные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§15</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16.</w:t>
            </w:r>
          </w:p>
        </w:tc>
        <w:tc>
          <w:tcPr>
            <w:tcW w:w="4221" w:type="dxa"/>
          </w:tcPr>
          <w:p w:rsidR="0055291B" w:rsidRPr="00A87EDA" w:rsidRDefault="0055291B" w:rsidP="0055291B">
            <w:r w:rsidRPr="00A87EDA">
              <w:t>Класс Насекомые. Общая характеристика .</w:t>
            </w:r>
            <w:r w:rsidRPr="00A87EDA">
              <w:rPr>
                <w:b/>
              </w:rPr>
              <w:t xml:space="preserve">  Лабораторная работа №3 Изучение внешнего строения насекомого.</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§16</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2867BA" w:rsidRPr="002867BA" w:rsidRDefault="002867BA" w:rsidP="002867BA">
            <w:pPr>
              <w:tabs>
                <w:tab w:val="left" w:pos="4678"/>
              </w:tabs>
              <w:jc w:val="center"/>
            </w:pPr>
            <w:r w:rsidRPr="002867BA">
              <w:t>строение на-</w:t>
            </w:r>
          </w:p>
          <w:p w:rsidR="0055291B" w:rsidRPr="005F3354" w:rsidRDefault="002867BA" w:rsidP="002867BA">
            <w:pPr>
              <w:tabs>
                <w:tab w:val="left" w:pos="4678"/>
              </w:tabs>
              <w:jc w:val="center"/>
              <w:rPr>
                <w:b/>
              </w:rPr>
            </w:pPr>
            <w:r w:rsidRPr="002867BA">
              <w:t>секомого</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17.</w:t>
            </w:r>
          </w:p>
        </w:tc>
        <w:tc>
          <w:tcPr>
            <w:tcW w:w="4221" w:type="dxa"/>
          </w:tcPr>
          <w:p w:rsidR="0055291B" w:rsidRPr="00A87EDA" w:rsidRDefault="0055291B" w:rsidP="0055291B">
            <w:r w:rsidRPr="00A87EDA">
              <w:t>Многообразие насекомых. Значение насекомых</w:t>
            </w:r>
            <w:r w:rsidRPr="00A87EDA">
              <w:rPr>
                <w:b/>
              </w:rPr>
              <w:t xml:space="preserve"> .Лабораторная работа №4 Изучение типов развития насекомых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§17</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2867BA" w:rsidRPr="002867BA" w:rsidRDefault="002867BA" w:rsidP="002867BA">
            <w:pPr>
              <w:tabs>
                <w:tab w:val="left" w:pos="4678"/>
              </w:tabs>
              <w:jc w:val="center"/>
            </w:pPr>
            <w:r w:rsidRPr="002867BA">
              <w:t>типы разви-</w:t>
            </w:r>
          </w:p>
          <w:p w:rsidR="002867BA" w:rsidRPr="002867BA" w:rsidRDefault="002867BA" w:rsidP="002867BA">
            <w:pPr>
              <w:tabs>
                <w:tab w:val="left" w:pos="4678"/>
              </w:tabs>
              <w:jc w:val="center"/>
            </w:pPr>
            <w:r w:rsidRPr="002867BA">
              <w:t>тия насеко-</w:t>
            </w:r>
          </w:p>
          <w:p w:rsidR="0055291B" w:rsidRPr="005F3354" w:rsidRDefault="002867BA" w:rsidP="002867BA">
            <w:pPr>
              <w:tabs>
                <w:tab w:val="left" w:pos="4678"/>
              </w:tabs>
              <w:jc w:val="center"/>
              <w:rPr>
                <w:b/>
              </w:rPr>
            </w:pPr>
            <w:r w:rsidRPr="002867BA">
              <w:t>мых</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18.</w:t>
            </w:r>
          </w:p>
        </w:tc>
        <w:tc>
          <w:tcPr>
            <w:tcW w:w="4221" w:type="dxa"/>
          </w:tcPr>
          <w:p w:rsidR="0055291B" w:rsidRPr="00A87EDA" w:rsidRDefault="0055291B" w:rsidP="0055291B">
            <w:r w:rsidRPr="00A87EDA">
              <w:t xml:space="preserve">Образ жизни и строение моллюсков. </w:t>
            </w:r>
            <w:r w:rsidRPr="00A87EDA">
              <w:rPr>
                <w:b/>
              </w:rPr>
              <w:t xml:space="preserve"> Лабораторная работа №5 Изучение внешнего строения раковин моллюсков.</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§18</w:t>
            </w:r>
          </w:p>
        </w:tc>
        <w:tc>
          <w:tcPr>
            <w:tcW w:w="1985" w:type="dxa"/>
          </w:tcPr>
          <w:p w:rsidR="002867BA" w:rsidRPr="002867BA" w:rsidRDefault="002867BA" w:rsidP="002867BA">
            <w:pPr>
              <w:tabs>
                <w:tab w:val="left" w:pos="4678"/>
              </w:tabs>
              <w:jc w:val="center"/>
            </w:pPr>
            <w:r w:rsidRPr="002867BA">
              <w:t>Цифровой</w:t>
            </w:r>
          </w:p>
          <w:p w:rsidR="002867BA" w:rsidRPr="002867BA" w:rsidRDefault="002867BA" w:rsidP="002867BA">
            <w:pPr>
              <w:tabs>
                <w:tab w:val="left" w:pos="4678"/>
              </w:tabs>
              <w:jc w:val="center"/>
            </w:pPr>
            <w:r w:rsidRPr="002867BA">
              <w:t>микроскоп,</w:t>
            </w:r>
          </w:p>
          <w:p w:rsidR="002867BA" w:rsidRPr="002867BA" w:rsidRDefault="002867BA" w:rsidP="002867BA">
            <w:pPr>
              <w:tabs>
                <w:tab w:val="left" w:pos="4678"/>
              </w:tabs>
              <w:jc w:val="center"/>
            </w:pPr>
            <w:r w:rsidRPr="002867BA">
              <w:t>лаборатор-</w:t>
            </w:r>
          </w:p>
          <w:p w:rsidR="002867BA" w:rsidRPr="002867BA" w:rsidRDefault="002867BA" w:rsidP="002867BA">
            <w:pPr>
              <w:tabs>
                <w:tab w:val="left" w:pos="4678"/>
              </w:tabs>
              <w:jc w:val="center"/>
            </w:pPr>
            <w:r w:rsidRPr="002867BA">
              <w:t>ное оборудо-</w:t>
            </w:r>
          </w:p>
          <w:p w:rsidR="002867BA" w:rsidRPr="002867BA" w:rsidRDefault="002867BA" w:rsidP="002867BA">
            <w:pPr>
              <w:tabs>
                <w:tab w:val="left" w:pos="4678"/>
              </w:tabs>
              <w:jc w:val="center"/>
            </w:pPr>
            <w:r w:rsidRPr="002867BA">
              <w:t>вание. Влаж-</w:t>
            </w:r>
          </w:p>
          <w:p w:rsidR="002867BA" w:rsidRPr="002867BA" w:rsidRDefault="002867BA" w:rsidP="002867BA">
            <w:pPr>
              <w:tabs>
                <w:tab w:val="left" w:pos="4678"/>
              </w:tabs>
              <w:jc w:val="center"/>
            </w:pPr>
            <w:r w:rsidRPr="002867BA">
              <w:t>ные препара-</w:t>
            </w:r>
          </w:p>
          <w:p w:rsidR="002867BA" w:rsidRPr="002867BA" w:rsidRDefault="002867BA" w:rsidP="002867BA">
            <w:pPr>
              <w:tabs>
                <w:tab w:val="left" w:pos="4678"/>
              </w:tabs>
              <w:jc w:val="center"/>
            </w:pPr>
            <w:r w:rsidRPr="002867BA">
              <w:t>ты,</w:t>
            </w:r>
          </w:p>
          <w:p w:rsidR="002867BA" w:rsidRPr="002867BA" w:rsidRDefault="002867BA" w:rsidP="002867BA">
            <w:pPr>
              <w:tabs>
                <w:tab w:val="left" w:pos="4678"/>
              </w:tabs>
              <w:jc w:val="center"/>
            </w:pPr>
            <w:r w:rsidRPr="002867BA">
              <w:t>коллекции</w:t>
            </w:r>
          </w:p>
          <w:p w:rsidR="0055291B" w:rsidRPr="005F3354" w:rsidRDefault="002867BA" w:rsidP="002867BA">
            <w:pPr>
              <w:tabs>
                <w:tab w:val="left" w:pos="4678"/>
              </w:tabs>
              <w:jc w:val="center"/>
              <w:rPr>
                <w:b/>
              </w:rPr>
            </w:pPr>
            <w:r w:rsidRPr="002867BA">
              <w:t>раковин</w:t>
            </w:r>
            <w:r>
              <w:t xml:space="preserve"> моллюсков,Электронные таблицы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19.</w:t>
            </w:r>
          </w:p>
        </w:tc>
        <w:tc>
          <w:tcPr>
            <w:tcW w:w="4221" w:type="dxa"/>
          </w:tcPr>
          <w:p w:rsidR="0055291B" w:rsidRPr="00A87EDA" w:rsidRDefault="0055291B" w:rsidP="0055291B">
            <w:r w:rsidRPr="00A87EDA">
              <w:t xml:space="preserve">Многообразие моллюсков. Их роль в природе и жизни человека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§19</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3. Многообразие животного мира: позвоночные (11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20.</w:t>
            </w:r>
          </w:p>
        </w:tc>
        <w:tc>
          <w:tcPr>
            <w:tcW w:w="4221" w:type="dxa"/>
          </w:tcPr>
          <w:p w:rsidR="0055291B" w:rsidRPr="00A87EDA" w:rsidRDefault="0055291B" w:rsidP="0055291B">
            <w:r w:rsidRPr="00A87EDA">
              <w:t>Особенности строения хордовых животных. Низшие хордовые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§20</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21.</w:t>
            </w:r>
          </w:p>
        </w:tc>
        <w:tc>
          <w:tcPr>
            <w:tcW w:w="4221" w:type="dxa"/>
          </w:tcPr>
          <w:p w:rsidR="0055291B" w:rsidRPr="00A87EDA" w:rsidRDefault="0055291B" w:rsidP="0055291B">
            <w:r w:rsidRPr="00A87EDA">
              <w:t>Строение и жизнедеятельность рыб</w:t>
            </w:r>
            <w:r w:rsidRPr="00A87EDA">
              <w:rPr>
                <w:b/>
              </w:rPr>
              <w:t xml:space="preserve"> . Лабораторная работа №6 Изучение внешнего строения и передвижения рыб.</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§21</w:t>
            </w:r>
          </w:p>
        </w:tc>
        <w:tc>
          <w:tcPr>
            <w:tcW w:w="1985" w:type="dxa"/>
          </w:tcPr>
          <w:p w:rsidR="002867BA" w:rsidRPr="002867BA" w:rsidRDefault="002867BA" w:rsidP="002867BA">
            <w:pPr>
              <w:tabs>
                <w:tab w:val="left" w:pos="4678"/>
              </w:tabs>
              <w:jc w:val="center"/>
            </w:pPr>
            <w:r w:rsidRPr="002867BA">
              <w:t>Влажные</w:t>
            </w:r>
          </w:p>
          <w:p w:rsidR="002867BA" w:rsidRPr="002867BA" w:rsidRDefault="002867BA" w:rsidP="002867BA">
            <w:pPr>
              <w:tabs>
                <w:tab w:val="left" w:pos="4678"/>
              </w:tabs>
              <w:jc w:val="center"/>
            </w:pPr>
            <w:r w:rsidRPr="002867BA">
              <w:t>препараты</w:t>
            </w:r>
          </w:p>
          <w:p w:rsidR="002867BA" w:rsidRPr="002867BA" w:rsidRDefault="002867BA" w:rsidP="002867BA">
            <w:pPr>
              <w:tabs>
                <w:tab w:val="left" w:pos="4678"/>
              </w:tabs>
              <w:jc w:val="center"/>
            </w:pPr>
            <w:r w:rsidRPr="002867BA">
              <w:t>«Рыбы</w:t>
            </w:r>
            <w:r w:rsidRPr="002867BA">
              <w:rPr>
                <w:b/>
              </w:rPr>
              <w:t>»</w:t>
            </w:r>
            <w:r>
              <w:t xml:space="preserve"> </w:t>
            </w:r>
            <w:r w:rsidRPr="002867BA">
              <w:t xml:space="preserve"> Мо-</w:t>
            </w:r>
          </w:p>
          <w:p w:rsidR="002867BA" w:rsidRPr="002867BA" w:rsidRDefault="002867BA" w:rsidP="002867BA">
            <w:pPr>
              <w:tabs>
                <w:tab w:val="left" w:pos="4678"/>
              </w:tabs>
              <w:jc w:val="center"/>
            </w:pPr>
            <w:r w:rsidRPr="002867BA">
              <w:t>дель — ске-</w:t>
            </w:r>
          </w:p>
          <w:p w:rsidR="0055291B" w:rsidRPr="005F3354" w:rsidRDefault="002867BA" w:rsidP="002867BA">
            <w:pPr>
              <w:tabs>
                <w:tab w:val="left" w:pos="4678"/>
              </w:tabs>
              <w:jc w:val="center"/>
              <w:rPr>
                <w:b/>
              </w:rPr>
            </w:pPr>
            <w:r w:rsidRPr="002867BA">
              <w:t>лет рыбы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22.</w:t>
            </w:r>
          </w:p>
        </w:tc>
        <w:tc>
          <w:tcPr>
            <w:tcW w:w="4221" w:type="dxa"/>
          </w:tcPr>
          <w:p w:rsidR="0055291B" w:rsidRPr="00A87EDA" w:rsidRDefault="0055291B" w:rsidP="0055291B">
            <w:r w:rsidRPr="00A87EDA">
              <w:t>Многообразие рыб. Значение рыб</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23.</w:t>
            </w:r>
          </w:p>
        </w:tc>
        <w:tc>
          <w:tcPr>
            <w:tcW w:w="4221" w:type="dxa"/>
          </w:tcPr>
          <w:p w:rsidR="0055291B" w:rsidRPr="00A87EDA" w:rsidRDefault="0055291B" w:rsidP="0055291B">
            <w:r w:rsidRPr="00A87EDA">
              <w:t>Класс Земноводные, или Амфибии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§23</w:t>
            </w:r>
          </w:p>
        </w:tc>
        <w:tc>
          <w:tcPr>
            <w:tcW w:w="1985" w:type="dxa"/>
          </w:tcPr>
          <w:p w:rsidR="00D20EA4" w:rsidRPr="00D20EA4" w:rsidRDefault="00D20EA4" w:rsidP="00D20EA4">
            <w:pPr>
              <w:tabs>
                <w:tab w:val="left" w:pos="4678"/>
              </w:tabs>
              <w:jc w:val="center"/>
            </w:pPr>
            <w:r w:rsidRPr="00D20EA4">
              <w:t>Влажные</w:t>
            </w:r>
          </w:p>
          <w:p w:rsidR="00D20EA4" w:rsidRPr="00D20EA4" w:rsidRDefault="00D20EA4" w:rsidP="00D20EA4">
            <w:pPr>
              <w:tabs>
                <w:tab w:val="left" w:pos="4678"/>
              </w:tabs>
              <w:jc w:val="center"/>
            </w:pPr>
            <w:r w:rsidRPr="00D20EA4">
              <w:t>препараты</w:t>
            </w:r>
          </w:p>
          <w:p w:rsidR="00D20EA4" w:rsidRPr="00D20EA4" w:rsidRDefault="00D20EA4" w:rsidP="00D20EA4">
            <w:pPr>
              <w:tabs>
                <w:tab w:val="left" w:pos="4678"/>
              </w:tabs>
              <w:jc w:val="center"/>
            </w:pPr>
            <w:r w:rsidRPr="00D20EA4">
              <w:t>«Земновод-</w:t>
            </w:r>
          </w:p>
          <w:p w:rsidR="0055291B" w:rsidRPr="005F3354" w:rsidRDefault="00D20EA4" w:rsidP="00D20EA4">
            <w:pPr>
              <w:tabs>
                <w:tab w:val="left" w:pos="4678"/>
              </w:tabs>
              <w:jc w:val="center"/>
              <w:rPr>
                <w:b/>
              </w:rPr>
            </w:pPr>
            <w:r w:rsidRPr="00D20EA4">
              <w:t>ные»</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24.</w:t>
            </w:r>
          </w:p>
        </w:tc>
        <w:tc>
          <w:tcPr>
            <w:tcW w:w="4221" w:type="dxa"/>
          </w:tcPr>
          <w:p w:rsidR="0055291B" w:rsidRPr="00A87EDA" w:rsidRDefault="0055291B" w:rsidP="0055291B">
            <w:r w:rsidRPr="00A87EDA">
              <w:t>Класс Пресмыкающиеся, или Рептилии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§24</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25.</w:t>
            </w:r>
          </w:p>
        </w:tc>
        <w:tc>
          <w:tcPr>
            <w:tcW w:w="4221" w:type="dxa"/>
          </w:tcPr>
          <w:p w:rsidR="0055291B" w:rsidRPr="00A87EDA" w:rsidRDefault="0055291B" w:rsidP="0055291B">
            <w:r w:rsidRPr="00A87EDA">
              <w:t xml:space="preserve">Особенности строения птиц. </w:t>
            </w:r>
            <w:r w:rsidRPr="00A87EDA">
              <w:rPr>
                <w:b/>
              </w:rPr>
              <w:t xml:space="preserve"> Лабораторная работа №7 Изучение внешнего строения и перьевого покрова птиц.</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§25</w:t>
            </w:r>
          </w:p>
        </w:tc>
        <w:tc>
          <w:tcPr>
            <w:tcW w:w="1985" w:type="dxa"/>
          </w:tcPr>
          <w:p w:rsidR="00D20EA4" w:rsidRPr="00D20EA4" w:rsidRDefault="00D20EA4" w:rsidP="00D20EA4">
            <w:pPr>
              <w:tabs>
                <w:tab w:val="left" w:pos="4678"/>
              </w:tabs>
              <w:jc w:val="center"/>
            </w:pPr>
            <w:r w:rsidRPr="00D20EA4">
              <w:t>Чучело Пти-</w:t>
            </w:r>
          </w:p>
          <w:p w:rsidR="00D20EA4" w:rsidRPr="00D20EA4" w:rsidRDefault="00D20EA4" w:rsidP="00D20EA4">
            <w:pPr>
              <w:tabs>
                <w:tab w:val="left" w:pos="4678"/>
              </w:tabs>
              <w:jc w:val="center"/>
            </w:pPr>
            <w:r w:rsidRPr="00D20EA4">
              <w:t>цы, Перья</w:t>
            </w:r>
          </w:p>
          <w:p w:rsidR="00D20EA4" w:rsidRPr="00D20EA4" w:rsidRDefault="00D20EA4" w:rsidP="00D20EA4">
            <w:pPr>
              <w:tabs>
                <w:tab w:val="left" w:pos="4678"/>
              </w:tabs>
              <w:jc w:val="center"/>
            </w:pPr>
            <w:r w:rsidRPr="00D20EA4">
              <w:t>птицы, ми-</w:t>
            </w:r>
          </w:p>
          <w:p w:rsidR="00D20EA4" w:rsidRPr="00D20EA4" w:rsidRDefault="00D20EA4" w:rsidP="00D20EA4">
            <w:pPr>
              <w:tabs>
                <w:tab w:val="left" w:pos="4678"/>
              </w:tabs>
              <w:jc w:val="center"/>
            </w:pPr>
            <w:r w:rsidRPr="00D20EA4">
              <w:t>кропрепара-</w:t>
            </w:r>
          </w:p>
          <w:p w:rsidR="00D20EA4" w:rsidRPr="00D20EA4" w:rsidRDefault="00D20EA4" w:rsidP="00D20EA4">
            <w:pPr>
              <w:tabs>
                <w:tab w:val="left" w:pos="4678"/>
              </w:tabs>
              <w:jc w:val="center"/>
            </w:pPr>
            <w:r w:rsidRPr="00D20EA4">
              <w:t>ты «Перья</w:t>
            </w:r>
          </w:p>
          <w:p w:rsidR="0055291B" w:rsidRPr="005F3354" w:rsidRDefault="00D20EA4" w:rsidP="00D20EA4">
            <w:pPr>
              <w:tabs>
                <w:tab w:val="left" w:pos="4678"/>
              </w:tabs>
              <w:jc w:val="center"/>
              <w:rPr>
                <w:b/>
              </w:rPr>
            </w:pPr>
            <w:r w:rsidRPr="00D20EA4">
              <w:t>птиц»</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26.</w:t>
            </w:r>
          </w:p>
        </w:tc>
        <w:tc>
          <w:tcPr>
            <w:tcW w:w="4221" w:type="dxa"/>
          </w:tcPr>
          <w:p w:rsidR="0055291B" w:rsidRPr="00A87EDA" w:rsidRDefault="0055291B" w:rsidP="0055291B">
            <w:r w:rsidRPr="00A87EDA">
              <w:t>Размножение и развитие птиц. Значение птиц</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§26</w:t>
            </w:r>
          </w:p>
        </w:tc>
        <w:tc>
          <w:tcPr>
            <w:tcW w:w="1985" w:type="dxa"/>
          </w:tcPr>
          <w:p w:rsidR="0055291B" w:rsidRPr="00D20EA4" w:rsidRDefault="00D20EA4" w:rsidP="0055291B">
            <w:pPr>
              <w:tabs>
                <w:tab w:val="left" w:pos="4678"/>
              </w:tabs>
              <w:jc w:val="center"/>
            </w:pPr>
            <w:r w:rsidRPr="00D20EA4">
              <w:t>Скелет голубя</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lastRenderedPageBreak/>
              <w:t>27.</w:t>
            </w:r>
          </w:p>
        </w:tc>
        <w:tc>
          <w:tcPr>
            <w:tcW w:w="4221" w:type="dxa"/>
          </w:tcPr>
          <w:p w:rsidR="0055291B" w:rsidRPr="00A87EDA" w:rsidRDefault="0055291B" w:rsidP="0055291B">
            <w:r w:rsidRPr="00A87EDA">
              <w:t>Особенности строения млекопитающих</w:t>
            </w:r>
            <w:r w:rsidRPr="00A87EDA">
              <w:rPr>
                <w:b/>
              </w:rPr>
              <w:t xml:space="preserve"> . Лабораторная работа №8 Изучение внешнего строения, скелета и зубов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§27</w:t>
            </w:r>
          </w:p>
        </w:tc>
        <w:tc>
          <w:tcPr>
            <w:tcW w:w="1985" w:type="dxa"/>
          </w:tcPr>
          <w:p w:rsidR="00D20EA4" w:rsidRPr="00D20EA4" w:rsidRDefault="00D20EA4" w:rsidP="00D20EA4">
            <w:pPr>
              <w:tabs>
                <w:tab w:val="left" w:pos="4678"/>
              </w:tabs>
              <w:jc w:val="center"/>
            </w:pPr>
            <w:r w:rsidRPr="00D20EA4">
              <w:t>Влажные</w:t>
            </w:r>
          </w:p>
          <w:p w:rsidR="00D20EA4" w:rsidRPr="00D20EA4" w:rsidRDefault="00D20EA4" w:rsidP="00D20EA4">
            <w:pPr>
              <w:tabs>
                <w:tab w:val="left" w:pos="4678"/>
              </w:tabs>
              <w:jc w:val="center"/>
            </w:pPr>
            <w:r w:rsidRPr="00D20EA4">
              <w:t>препараты</w:t>
            </w:r>
          </w:p>
          <w:p w:rsidR="00D20EA4" w:rsidRPr="00D20EA4" w:rsidRDefault="00D20EA4" w:rsidP="00D20EA4">
            <w:pPr>
              <w:tabs>
                <w:tab w:val="left" w:pos="4678"/>
              </w:tabs>
              <w:jc w:val="center"/>
            </w:pPr>
            <w:r w:rsidRPr="00D20EA4">
              <w:t>«Кролик»,</w:t>
            </w:r>
          </w:p>
          <w:p w:rsidR="00D20EA4" w:rsidRPr="00D20EA4" w:rsidRDefault="00D20EA4" w:rsidP="00D20EA4">
            <w:pPr>
              <w:tabs>
                <w:tab w:val="left" w:pos="4678"/>
              </w:tabs>
              <w:jc w:val="center"/>
            </w:pPr>
            <w:r w:rsidRPr="00D20EA4">
              <w:t>скелет мле-</w:t>
            </w:r>
          </w:p>
          <w:p w:rsidR="0055291B" w:rsidRPr="005F3354" w:rsidRDefault="00D20EA4" w:rsidP="00D20EA4">
            <w:pPr>
              <w:tabs>
                <w:tab w:val="left" w:pos="4678"/>
              </w:tabs>
              <w:jc w:val="center"/>
              <w:rPr>
                <w:b/>
              </w:rPr>
            </w:pPr>
            <w:r w:rsidRPr="00D20EA4">
              <w:t>копитающего</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28.</w:t>
            </w:r>
          </w:p>
        </w:tc>
        <w:tc>
          <w:tcPr>
            <w:tcW w:w="4221" w:type="dxa"/>
          </w:tcPr>
          <w:p w:rsidR="0055291B" w:rsidRPr="00A87EDA" w:rsidRDefault="0055291B" w:rsidP="0055291B">
            <w:pPr>
              <w:widowControl w:val="0"/>
              <w:tabs>
                <w:tab w:val="left" w:pos="1740"/>
              </w:tabs>
              <w:autoSpaceDE w:val="0"/>
              <w:autoSpaceDN w:val="0"/>
              <w:adjustRightInd w:val="0"/>
            </w:pPr>
            <w:r w:rsidRPr="00A87EDA">
              <w:t>Размножение и сезонные явления в жизни млекопитающих. Классификация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§28</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29.</w:t>
            </w:r>
          </w:p>
        </w:tc>
        <w:tc>
          <w:tcPr>
            <w:tcW w:w="4221" w:type="dxa"/>
          </w:tcPr>
          <w:p w:rsidR="0055291B" w:rsidRPr="00A87EDA" w:rsidRDefault="0055291B" w:rsidP="0055291B">
            <w:r w:rsidRPr="00A87EDA">
              <w:t>Отряды плацентарных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§29</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30.</w:t>
            </w:r>
          </w:p>
        </w:tc>
        <w:tc>
          <w:tcPr>
            <w:tcW w:w="4221" w:type="dxa"/>
          </w:tcPr>
          <w:p w:rsidR="0055291B" w:rsidRPr="00A87EDA" w:rsidRDefault="0055291B" w:rsidP="0055291B">
            <w:r w:rsidRPr="00A87EDA">
              <w:t>Человек и млекопитающие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§30</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4. Эволюция и экология животных. Животные в человеческой культуре (3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31.</w:t>
            </w:r>
          </w:p>
        </w:tc>
        <w:tc>
          <w:tcPr>
            <w:tcW w:w="4221" w:type="dxa"/>
          </w:tcPr>
          <w:p w:rsidR="0055291B" w:rsidRPr="00A87EDA" w:rsidRDefault="0055291B" w:rsidP="0055291B">
            <w:r w:rsidRPr="00A87EDA">
              <w:t xml:space="preserve">Роль животных в природных сообществах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§31</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32.</w:t>
            </w:r>
          </w:p>
        </w:tc>
        <w:tc>
          <w:tcPr>
            <w:tcW w:w="4221" w:type="dxa"/>
          </w:tcPr>
          <w:p w:rsidR="0055291B" w:rsidRPr="00A87EDA" w:rsidRDefault="0055291B" w:rsidP="0055291B">
            <w:r w:rsidRPr="00A87EDA">
              <w:t xml:space="preserve">Основные этапы развития животного мира на Земле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33.</w:t>
            </w:r>
          </w:p>
        </w:tc>
        <w:tc>
          <w:tcPr>
            <w:tcW w:w="4221" w:type="dxa"/>
          </w:tcPr>
          <w:p w:rsidR="0055291B" w:rsidRPr="00A87EDA" w:rsidRDefault="0055291B" w:rsidP="0055291B">
            <w:r w:rsidRPr="00A87EDA">
              <w:t>Значение животных в искусстве и научно-технических открытиях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§33</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bCs/>
              </w:rPr>
              <w:t>Резервное время (2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34.</w:t>
            </w:r>
          </w:p>
        </w:tc>
        <w:tc>
          <w:tcPr>
            <w:tcW w:w="4221" w:type="dxa"/>
          </w:tcPr>
          <w:p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55291B" w:rsidP="0055291B">
            <w:pPr>
              <w:tabs>
                <w:tab w:val="left" w:pos="4678"/>
              </w:tabs>
              <w:jc w:val="center"/>
              <w:rPr>
                <w:b/>
              </w:rPr>
            </w:pP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35.</w:t>
            </w:r>
          </w:p>
        </w:tc>
        <w:tc>
          <w:tcPr>
            <w:tcW w:w="4221" w:type="dxa"/>
          </w:tcPr>
          <w:p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55291B" w:rsidP="0055291B">
            <w:pPr>
              <w:tabs>
                <w:tab w:val="left" w:pos="4678"/>
              </w:tabs>
              <w:jc w:val="center"/>
              <w:rPr>
                <w:b/>
              </w:rPr>
            </w:pPr>
          </w:p>
        </w:tc>
        <w:tc>
          <w:tcPr>
            <w:tcW w:w="1985" w:type="dxa"/>
          </w:tcPr>
          <w:p w:rsidR="0055291B" w:rsidRPr="005F3354" w:rsidRDefault="0055291B" w:rsidP="0055291B">
            <w:pPr>
              <w:tabs>
                <w:tab w:val="left" w:pos="4678"/>
              </w:tabs>
              <w:jc w:val="center"/>
              <w:rPr>
                <w:b/>
              </w:rPr>
            </w:pPr>
          </w:p>
        </w:tc>
      </w:tr>
    </w:tbl>
    <w:p w:rsidR="007E3AF0" w:rsidRDefault="007E3AF0" w:rsidP="00051162">
      <w:pPr>
        <w:jc w:val="center"/>
        <w:rPr>
          <w:b/>
          <w:sz w:val="28"/>
          <w:szCs w:val="28"/>
        </w:rPr>
      </w:pP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rsidR="005F489B" w:rsidRP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Биология 8 класс</w:t>
      </w: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rPr>
      </w:pPr>
    </w:p>
    <w:p w:rsidR="005F489B" w:rsidRPr="005F3354" w:rsidRDefault="005F489B" w:rsidP="005F489B">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5F489B" w:rsidRPr="005F3354" w:rsidTr="00E902CC">
        <w:tc>
          <w:tcPr>
            <w:tcW w:w="531" w:type="dxa"/>
          </w:tcPr>
          <w:p w:rsidR="005F489B" w:rsidRPr="005F3354" w:rsidRDefault="005F489B" w:rsidP="00E902CC">
            <w:pPr>
              <w:tabs>
                <w:tab w:val="left" w:pos="4678"/>
              </w:tabs>
              <w:jc w:val="center"/>
              <w:rPr>
                <w:b/>
              </w:rPr>
            </w:pPr>
            <w:r w:rsidRPr="005F3354">
              <w:rPr>
                <w:b/>
              </w:rPr>
              <w:t>№ п/п</w:t>
            </w:r>
          </w:p>
        </w:tc>
        <w:tc>
          <w:tcPr>
            <w:tcW w:w="4221" w:type="dxa"/>
          </w:tcPr>
          <w:p w:rsidR="005F489B" w:rsidRPr="005F3354" w:rsidRDefault="005F489B" w:rsidP="00E902CC">
            <w:pPr>
              <w:tabs>
                <w:tab w:val="left" w:pos="4678"/>
              </w:tabs>
              <w:jc w:val="center"/>
              <w:rPr>
                <w:b/>
              </w:rPr>
            </w:pPr>
            <w:r w:rsidRPr="005F3354">
              <w:rPr>
                <w:b/>
              </w:rPr>
              <w:t>Тема урока</w:t>
            </w:r>
          </w:p>
        </w:tc>
        <w:tc>
          <w:tcPr>
            <w:tcW w:w="851" w:type="dxa"/>
          </w:tcPr>
          <w:p w:rsidR="005F489B" w:rsidRPr="005F3354" w:rsidRDefault="005F489B" w:rsidP="00E902CC">
            <w:pPr>
              <w:tabs>
                <w:tab w:val="left" w:pos="4678"/>
              </w:tabs>
              <w:jc w:val="center"/>
              <w:rPr>
                <w:b/>
              </w:rPr>
            </w:pPr>
            <w:r w:rsidRPr="005F3354">
              <w:rPr>
                <w:b/>
              </w:rPr>
              <w:t>Количество часов</w:t>
            </w:r>
          </w:p>
        </w:tc>
        <w:tc>
          <w:tcPr>
            <w:tcW w:w="992" w:type="dxa"/>
          </w:tcPr>
          <w:p w:rsidR="005F489B" w:rsidRPr="005F3354" w:rsidRDefault="005F489B" w:rsidP="00E902CC">
            <w:pPr>
              <w:tabs>
                <w:tab w:val="left" w:pos="4678"/>
              </w:tabs>
              <w:jc w:val="center"/>
              <w:rPr>
                <w:b/>
              </w:rPr>
            </w:pPr>
            <w:r w:rsidRPr="005F3354">
              <w:rPr>
                <w:b/>
              </w:rPr>
              <w:t>Дата проведения</w:t>
            </w:r>
          </w:p>
        </w:tc>
        <w:tc>
          <w:tcPr>
            <w:tcW w:w="1134" w:type="dxa"/>
          </w:tcPr>
          <w:p w:rsidR="005F489B" w:rsidRPr="005F3354" w:rsidRDefault="005F489B" w:rsidP="00E902CC">
            <w:pPr>
              <w:tabs>
                <w:tab w:val="left" w:pos="4678"/>
              </w:tabs>
              <w:jc w:val="center"/>
              <w:rPr>
                <w:b/>
              </w:rPr>
            </w:pPr>
            <w:r w:rsidRPr="005F3354">
              <w:rPr>
                <w:b/>
              </w:rPr>
              <w:t>Домашнее задание</w:t>
            </w:r>
          </w:p>
        </w:tc>
        <w:tc>
          <w:tcPr>
            <w:tcW w:w="1985" w:type="dxa"/>
          </w:tcPr>
          <w:p w:rsidR="005F489B" w:rsidRPr="005F3354" w:rsidRDefault="005F489B" w:rsidP="00E902CC">
            <w:pPr>
              <w:tabs>
                <w:tab w:val="left" w:pos="4678"/>
              </w:tabs>
              <w:jc w:val="center"/>
              <w:rPr>
                <w:b/>
              </w:rPr>
            </w:pPr>
          </w:p>
        </w:tc>
      </w:tr>
      <w:tr w:rsidR="005F489B" w:rsidRPr="005F3354" w:rsidTr="00E902CC">
        <w:tc>
          <w:tcPr>
            <w:tcW w:w="531" w:type="dxa"/>
          </w:tcPr>
          <w:p w:rsidR="005F489B" w:rsidRPr="005F3354" w:rsidRDefault="005F489B" w:rsidP="00E902CC">
            <w:pPr>
              <w:tabs>
                <w:tab w:val="left" w:pos="4678"/>
              </w:tabs>
              <w:jc w:val="center"/>
              <w:rPr>
                <w:b/>
              </w:rPr>
            </w:pPr>
            <w:r w:rsidRPr="005F3354">
              <w:rPr>
                <w:b/>
              </w:rPr>
              <w:t>1</w:t>
            </w:r>
          </w:p>
        </w:tc>
        <w:tc>
          <w:tcPr>
            <w:tcW w:w="4221" w:type="dxa"/>
          </w:tcPr>
          <w:p w:rsidR="005F489B" w:rsidRPr="005F3354" w:rsidRDefault="005F489B" w:rsidP="00E902CC">
            <w:pPr>
              <w:tabs>
                <w:tab w:val="left" w:pos="4678"/>
              </w:tabs>
              <w:jc w:val="center"/>
              <w:rPr>
                <w:b/>
              </w:rPr>
            </w:pPr>
            <w:r w:rsidRPr="005F3354">
              <w:rPr>
                <w:b/>
              </w:rPr>
              <w:t>2</w:t>
            </w:r>
          </w:p>
        </w:tc>
        <w:tc>
          <w:tcPr>
            <w:tcW w:w="851" w:type="dxa"/>
          </w:tcPr>
          <w:p w:rsidR="005F489B" w:rsidRPr="005F3354" w:rsidRDefault="005F489B" w:rsidP="00E902CC">
            <w:pPr>
              <w:tabs>
                <w:tab w:val="left" w:pos="4678"/>
              </w:tabs>
              <w:jc w:val="center"/>
              <w:rPr>
                <w:b/>
              </w:rPr>
            </w:pPr>
            <w:r w:rsidRPr="005F3354">
              <w:rPr>
                <w:b/>
              </w:rPr>
              <w:t>3</w:t>
            </w:r>
          </w:p>
        </w:tc>
        <w:tc>
          <w:tcPr>
            <w:tcW w:w="992" w:type="dxa"/>
          </w:tcPr>
          <w:p w:rsidR="005F489B" w:rsidRPr="005F3354" w:rsidRDefault="005F489B" w:rsidP="00E902CC">
            <w:pPr>
              <w:tabs>
                <w:tab w:val="left" w:pos="4678"/>
              </w:tabs>
              <w:jc w:val="center"/>
              <w:rPr>
                <w:b/>
              </w:rPr>
            </w:pPr>
            <w:r w:rsidRPr="005F3354">
              <w:rPr>
                <w:b/>
              </w:rPr>
              <w:t>4</w:t>
            </w:r>
          </w:p>
        </w:tc>
        <w:tc>
          <w:tcPr>
            <w:tcW w:w="1134" w:type="dxa"/>
          </w:tcPr>
          <w:p w:rsidR="005F489B" w:rsidRPr="005F3354" w:rsidRDefault="005F489B" w:rsidP="00E902CC">
            <w:pPr>
              <w:tabs>
                <w:tab w:val="left" w:pos="4678"/>
              </w:tabs>
              <w:jc w:val="center"/>
              <w:rPr>
                <w:b/>
              </w:rPr>
            </w:pPr>
            <w:r w:rsidRPr="005F3354">
              <w:rPr>
                <w:b/>
              </w:rPr>
              <w:t>5</w:t>
            </w:r>
          </w:p>
        </w:tc>
        <w:tc>
          <w:tcPr>
            <w:tcW w:w="1985" w:type="dxa"/>
          </w:tcPr>
          <w:p w:rsidR="005F489B" w:rsidRPr="005F3354" w:rsidRDefault="005F489B" w:rsidP="00E902CC">
            <w:pPr>
              <w:tabs>
                <w:tab w:val="left" w:pos="4678"/>
              </w:tabs>
              <w:jc w:val="center"/>
              <w:rPr>
                <w:b/>
              </w:rPr>
            </w:pPr>
          </w:p>
        </w:tc>
      </w:tr>
      <w:tr w:rsidR="00614901" w:rsidRPr="005F3354" w:rsidTr="00E902CC">
        <w:tc>
          <w:tcPr>
            <w:tcW w:w="9714" w:type="dxa"/>
            <w:gridSpan w:val="6"/>
          </w:tcPr>
          <w:p w:rsidR="00614901" w:rsidRPr="005F3354" w:rsidRDefault="00614901" w:rsidP="00E902CC">
            <w:pPr>
              <w:tabs>
                <w:tab w:val="left" w:pos="4678"/>
              </w:tabs>
              <w:jc w:val="center"/>
              <w:rPr>
                <w:b/>
              </w:rPr>
            </w:pPr>
            <w:r w:rsidRPr="00614901">
              <w:rPr>
                <w:b/>
              </w:rPr>
              <w:t>Раздел 1. Место человека в системе органического мира</w:t>
            </w:r>
            <w:r>
              <w:rPr>
                <w:b/>
              </w:rPr>
              <w:t>( 6часов)</w:t>
            </w:r>
          </w:p>
        </w:tc>
      </w:tr>
      <w:tr w:rsidR="00614901" w:rsidRPr="005F3354" w:rsidTr="00E902CC">
        <w:tc>
          <w:tcPr>
            <w:tcW w:w="531" w:type="dxa"/>
          </w:tcPr>
          <w:p w:rsidR="00614901" w:rsidRPr="00614901" w:rsidRDefault="00614901" w:rsidP="00E902CC">
            <w:pPr>
              <w:tabs>
                <w:tab w:val="left" w:pos="4678"/>
              </w:tabs>
              <w:jc w:val="center"/>
            </w:pPr>
            <w:r w:rsidRPr="00614901">
              <w:t>1</w:t>
            </w:r>
          </w:p>
        </w:tc>
        <w:tc>
          <w:tcPr>
            <w:tcW w:w="4221" w:type="dxa"/>
          </w:tcPr>
          <w:p w:rsidR="00614901" w:rsidRPr="000D27A4" w:rsidRDefault="00614901" w:rsidP="00E902CC">
            <w:pPr>
              <w:jc w:val="both"/>
            </w:pPr>
            <w:r>
              <w:t>Науки, изучающие организм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1</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2</w:t>
            </w:r>
          </w:p>
        </w:tc>
        <w:tc>
          <w:tcPr>
            <w:tcW w:w="4221" w:type="dxa"/>
          </w:tcPr>
          <w:p w:rsidR="00614901" w:rsidRDefault="00614901" w:rsidP="00E902CC">
            <w:pPr>
              <w:jc w:val="both"/>
            </w:pPr>
            <w:r>
              <w:t>Систематическое положение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2</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3</w:t>
            </w:r>
          </w:p>
        </w:tc>
        <w:tc>
          <w:tcPr>
            <w:tcW w:w="4221" w:type="dxa"/>
          </w:tcPr>
          <w:p w:rsidR="00614901" w:rsidRDefault="00614901" w:rsidP="00E902CC">
            <w:pPr>
              <w:jc w:val="both"/>
            </w:pPr>
            <w:r>
              <w:t>Эволюция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3</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4</w:t>
            </w:r>
          </w:p>
        </w:tc>
        <w:tc>
          <w:tcPr>
            <w:tcW w:w="4221" w:type="dxa"/>
          </w:tcPr>
          <w:p w:rsidR="00614901" w:rsidRDefault="00614901" w:rsidP="00E902CC">
            <w:pPr>
              <w:jc w:val="both"/>
            </w:pPr>
            <w:r>
              <w:t>Общий обзор организма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4</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5</w:t>
            </w:r>
          </w:p>
        </w:tc>
        <w:tc>
          <w:tcPr>
            <w:tcW w:w="4221" w:type="dxa"/>
          </w:tcPr>
          <w:p w:rsidR="00614901" w:rsidRDefault="00614901" w:rsidP="00E902CC">
            <w:pPr>
              <w:jc w:val="both"/>
            </w:pPr>
            <w:r>
              <w:t>Ткани</w:t>
            </w:r>
            <w:r w:rsidR="00A546A2">
              <w:t xml:space="preserve"> </w:t>
            </w:r>
            <w:r w:rsidR="00A546A2" w:rsidRPr="00A546A2">
              <w:rPr>
                <w:b/>
              </w:rPr>
              <w:t>Лабораторная работа</w:t>
            </w:r>
            <w:r w:rsidR="00A546A2">
              <w:rPr>
                <w:b/>
              </w:rPr>
              <w:t>№1</w:t>
            </w:r>
            <w:r w:rsidR="00A546A2" w:rsidRPr="00A546A2">
              <w:rPr>
                <w:b/>
              </w:rPr>
              <w:t xml:space="preserve"> Выявление особенностей строения клеток разных тканей</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5</w:t>
            </w:r>
            <w:r w:rsidR="00D313FC">
              <w:t xml:space="preserve">повторить </w:t>
            </w:r>
            <w:r w:rsidR="00D313FC" w:rsidRPr="00D313FC">
              <w:t>§</w:t>
            </w:r>
            <w:r w:rsidR="00D313FC">
              <w:t>1-4</w:t>
            </w:r>
          </w:p>
        </w:tc>
        <w:tc>
          <w:tcPr>
            <w:tcW w:w="1985" w:type="dxa"/>
          </w:tcPr>
          <w:p w:rsidR="00A45C69" w:rsidRDefault="00A45C69" w:rsidP="00A45C69">
            <w:pPr>
              <w:tabs>
                <w:tab w:val="left" w:pos="4678"/>
              </w:tabs>
              <w:jc w:val="both"/>
            </w:pPr>
            <w:r>
              <w:t>Микроскоп</w:t>
            </w:r>
          </w:p>
          <w:p w:rsidR="00A45C69" w:rsidRDefault="00A45C69" w:rsidP="00A45C69">
            <w:pPr>
              <w:tabs>
                <w:tab w:val="left" w:pos="4678"/>
              </w:tabs>
              <w:jc w:val="both"/>
            </w:pPr>
            <w:r>
              <w:t>цифровой,</w:t>
            </w:r>
          </w:p>
          <w:p w:rsidR="00A45C69" w:rsidRDefault="00A45C69" w:rsidP="00A45C69">
            <w:pPr>
              <w:tabs>
                <w:tab w:val="left" w:pos="4678"/>
              </w:tabs>
              <w:jc w:val="both"/>
            </w:pPr>
            <w:r>
              <w:t>микропрепа-</w:t>
            </w:r>
          </w:p>
          <w:p w:rsidR="00A45C69" w:rsidRDefault="00A45C69" w:rsidP="00A45C69">
            <w:pPr>
              <w:tabs>
                <w:tab w:val="left" w:pos="4678"/>
              </w:tabs>
              <w:jc w:val="both"/>
            </w:pPr>
            <w:r>
              <w:t>раты, лабо-</w:t>
            </w:r>
          </w:p>
          <w:p w:rsidR="00A45C69" w:rsidRDefault="00A45C69" w:rsidP="00A45C69">
            <w:pPr>
              <w:tabs>
                <w:tab w:val="left" w:pos="4678"/>
              </w:tabs>
              <w:jc w:val="both"/>
            </w:pPr>
            <w:r>
              <w:t>раторное</w:t>
            </w:r>
          </w:p>
          <w:p w:rsidR="00A45C69" w:rsidRDefault="00A45C69" w:rsidP="00A45C69">
            <w:pPr>
              <w:tabs>
                <w:tab w:val="left" w:pos="4678"/>
              </w:tabs>
              <w:jc w:val="both"/>
            </w:pPr>
            <w:r>
              <w:t>оборудова-</w:t>
            </w:r>
          </w:p>
          <w:p w:rsidR="00A45C69" w:rsidRDefault="00A45C69" w:rsidP="00A45C69">
            <w:pPr>
              <w:tabs>
                <w:tab w:val="left" w:pos="4678"/>
              </w:tabs>
              <w:jc w:val="both"/>
            </w:pPr>
            <w:r>
              <w:t>ние, микропрепа-</w:t>
            </w:r>
          </w:p>
          <w:p w:rsidR="00614901" w:rsidRPr="00614901" w:rsidRDefault="00A45C69" w:rsidP="00A45C69">
            <w:pPr>
              <w:tabs>
                <w:tab w:val="left" w:pos="4678"/>
              </w:tabs>
              <w:jc w:val="both"/>
            </w:pPr>
            <w:r>
              <w:t>раты тканей</w:t>
            </w:r>
          </w:p>
        </w:tc>
      </w:tr>
      <w:tr w:rsidR="00614901" w:rsidRPr="005F3354" w:rsidTr="00E902CC">
        <w:tc>
          <w:tcPr>
            <w:tcW w:w="531" w:type="dxa"/>
          </w:tcPr>
          <w:p w:rsidR="00614901" w:rsidRPr="00614901" w:rsidRDefault="00614901" w:rsidP="00E902CC">
            <w:pPr>
              <w:tabs>
                <w:tab w:val="left" w:pos="4678"/>
              </w:tabs>
              <w:jc w:val="center"/>
            </w:pPr>
            <w:r w:rsidRPr="00614901">
              <w:lastRenderedPageBreak/>
              <w:t>6</w:t>
            </w:r>
          </w:p>
        </w:tc>
        <w:tc>
          <w:tcPr>
            <w:tcW w:w="4221" w:type="dxa"/>
          </w:tcPr>
          <w:p w:rsidR="00614901" w:rsidRPr="00D313FC" w:rsidRDefault="00614901" w:rsidP="00614901">
            <w:pPr>
              <w:tabs>
                <w:tab w:val="left" w:pos="4678"/>
              </w:tabs>
            </w:pPr>
            <w:r w:rsidRPr="00D313FC">
              <w:t>К</w:t>
            </w:r>
            <w:r w:rsidR="00E902CC" w:rsidRPr="00D313FC">
              <w:t>онтрольная р</w:t>
            </w:r>
            <w:r w:rsidR="00796980">
              <w:t>а</w:t>
            </w:r>
            <w:r w:rsidR="00A45C69">
              <w:t>бота «М</w:t>
            </w:r>
            <w:r w:rsidR="00E902CC" w:rsidRPr="00D313FC">
              <w:t>есто человека в системе органического мира»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614901" w:rsidP="00E902CC">
            <w:pPr>
              <w:tabs>
                <w:tab w:val="left" w:pos="4678"/>
              </w:tabs>
              <w:jc w:val="center"/>
            </w:pPr>
          </w:p>
        </w:tc>
        <w:tc>
          <w:tcPr>
            <w:tcW w:w="1985" w:type="dxa"/>
          </w:tcPr>
          <w:p w:rsidR="00614901" w:rsidRPr="00614901" w:rsidRDefault="00614901" w:rsidP="00E902CC">
            <w:pPr>
              <w:tabs>
                <w:tab w:val="left" w:pos="4678"/>
              </w:tabs>
              <w:jc w:val="center"/>
            </w:pPr>
          </w:p>
        </w:tc>
      </w:tr>
      <w:tr w:rsidR="00614901" w:rsidRPr="005F3354" w:rsidTr="00A52059">
        <w:tc>
          <w:tcPr>
            <w:tcW w:w="9714" w:type="dxa"/>
            <w:gridSpan w:val="6"/>
          </w:tcPr>
          <w:p w:rsidR="00614901" w:rsidRPr="00614901" w:rsidRDefault="00A52059" w:rsidP="00A52059">
            <w:pPr>
              <w:tabs>
                <w:tab w:val="left" w:pos="4678"/>
              </w:tabs>
              <w:jc w:val="center"/>
              <w:rPr>
                <w:b/>
              </w:rPr>
            </w:pPr>
            <w:r w:rsidRPr="00A52059">
              <w:rPr>
                <w:b/>
              </w:rPr>
              <w:t>Раздел 2. Физиологические системы органов человека</w:t>
            </w:r>
            <w:r>
              <w:rPr>
                <w:b/>
              </w:rPr>
              <w:t xml:space="preserve"> (60 часов)</w:t>
            </w:r>
          </w:p>
        </w:tc>
      </w:tr>
      <w:tr w:rsidR="00614901" w:rsidRPr="005F3354" w:rsidTr="00A52059">
        <w:tc>
          <w:tcPr>
            <w:tcW w:w="9714" w:type="dxa"/>
            <w:gridSpan w:val="6"/>
          </w:tcPr>
          <w:p w:rsidR="00614901" w:rsidRPr="00614901" w:rsidRDefault="00A52059" w:rsidP="00A52059">
            <w:pPr>
              <w:tabs>
                <w:tab w:val="left" w:pos="4678"/>
              </w:tabs>
              <w:rPr>
                <w:b/>
              </w:rPr>
            </w:pPr>
            <w:r w:rsidRPr="00A52059">
              <w:rPr>
                <w:b/>
              </w:rPr>
              <w:t>Регуляторные системы – нервная и эндокринная</w:t>
            </w:r>
            <w:r>
              <w:rPr>
                <w:b/>
              </w:rPr>
              <w:t>(9 часов)</w:t>
            </w:r>
          </w:p>
        </w:tc>
      </w:tr>
      <w:tr w:rsidR="003C7096" w:rsidRPr="005F3354" w:rsidTr="00E902CC">
        <w:tc>
          <w:tcPr>
            <w:tcW w:w="531" w:type="dxa"/>
          </w:tcPr>
          <w:p w:rsidR="003C7096" w:rsidRPr="000D27A4" w:rsidRDefault="003C7096" w:rsidP="00E902CC">
            <w:pPr>
              <w:jc w:val="both"/>
            </w:pPr>
            <w:r>
              <w:t>7</w:t>
            </w:r>
          </w:p>
        </w:tc>
        <w:tc>
          <w:tcPr>
            <w:tcW w:w="4221" w:type="dxa"/>
          </w:tcPr>
          <w:p w:rsidR="003C7096" w:rsidRDefault="003C7096" w:rsidP="00E902CC">
            <w:pPr>
              <w:jc w:val="both"/>
            </w:pPr>
            <w:r>
              <w:t>Регуляция функций человека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6</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8</w:t>
            </w:r>
          </w:p>
        </w:tc>
        <w:tc>
          <w:tcPr>
            <w:tcW w:w="4221" w:type="dxa"/>
          </w:tcPr>
          <w:p w:rsidR="003C7096" w:rsidRDefault="003C7096" w:rsidP="00E902CC">
            <w:pPr>
              <w:jc w:val="both"/>
            </w:pPr>
            <w:r>
              <w:t>Строение и функции нервной системы</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7</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9</w:t>
            </w:r>
          </w:p>
        </w:tc>
        <w:tc>
          <w:tcPr>
            <w:tcW w:w="4221" w:type="dxa"/>
          </w:tcPr>
          <w:p w:rsidR="003C7096" w:rsidRDefault="003C7096" w:rsidP="00E902CC">
            <w:pPr>
              <w:jc w:val="both"/>
            </w:pPr>
            <w:r>
              <w:t>Строение и функции спинного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8</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10</w:t>
            </w:r>
          </w:p>
        </w:tc>
        <w:tc>
          <w:tcPr>
            <w:tcW w:w="4221" w:type="dxa"/>
          </w:tcPr>
          <w:p w:rsidR="003C7096" w:rsidRDefault="003C7096" w:rsidP="00E902CC">
            <w:pPr>
              <w:jc w:val="both"/>
            </w:pPr>
            <w:r>
              <w:t>Вегетативная система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8</w:t>
            </w:r>
          </w:p>
        </w:tc>
        <w:tc>
          <w:tcPr>
            <w:tcW w:w="1985" w:type="dxa"/>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артериально-</w:t>
            </w:r>
          </w:p>
          <w:p w:rsidR="0006187C" w:rsidRPr="0006187C" w:rsidRDefault="0006187C" w:rsidP="0006187C">
            <w:pPr>
              <w:tabs>
                <w:tab w:val="left" w:pos="4678"/>
              </w:tabs>
              <w:jc w:val="both"/>
            </w:pPr>
            <w:r w:rsidRPr="0006187C">
              <w:t>го давления</w:t>
            </w:r>
          </w:p>
          <w:p w:rsidR="003C7096" w:rsidRPr="00614901" w:rsidRDefault="0006187C" w:rsidP="0006187C">
            <w:pPr>
              <w:tabs>
                <w:tab w:val="left" w:pos="4678"/>
              </w:tabs>
              <w:jc w:val="both"/>
              <w:rPr>
                <w:b/>
              </w:rPr>
            </w:pPr>
            <w:r w:rsidRPr="0006187C">
              <w:t>(пульса)</w:t>
            </w:r>
          </w:p>
        </w:tc>
      </w:tr>
      <w:tr w:rsidR="003C7096" w:rsidRPr="005F3354" w:rsidTr="00E902CC">
        <w:tc>
          <w:tcPr>
            <w:tcW w:w="531" w:type="dxa"/>
          </w:tcPr>
          <w:p w:rsidR="003C7096" w:rsidRDefault="003C7096" w:rsidP="00E902CC">
            <w:pPr>
              <w:jc w:val="both"/>
            </w:pPr>
            <w:r>
              <w:t>11</w:t>
            </w:r>
          </w:p>
        </w:tc>
        <w:tc>
          <w:tcPr>
            <w:tcW w:w="4221" w:type="dxa"/>
          </w:tcPr>
          <w:p w:rsidR="003C7096" w:rsidRDefault="003C7096" w:rsidP="00E902CC">
            <w:pPr>
              <w:jc w:val="both"/>
            </w:pPr>
            <w:r>
              <w:t>Строение и функции головного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9</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12</w:t>
            </w:r>
          </w:p>
        </w:tc>
        <w:tc>
          <w:tcPr>
            <w:tcW w:w="4221" w:type="dxa"/>
          </w:tcPr>
          <w:p w:rsidR="003C7096" w:rsidRDefault="003C7096" w:rsidP="00E902CC">
            <w:pPr>
              <w:jc w:val="both"/>
            </w:pPr>
            <w:r>
              <w:t>Строение и функции головного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9</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13</w:t>
            </w:r>
          </w:p>
        </w:tc>
        <w:tc>
          <w:tcPr>
            <w:tcW w:w="4221" w:type="dxa"/>
          </w:tcPr>
          <w:p w:rsidR="003C7096" w:rsidRDefault="003C7096" w:rsidP="00E902CC">
            <w:pPr>
              <w:jc w:val="both"/>
            </w:pPr>
            <w:r>
              <w:t>Нарушения в работе нервной системы</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10</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14</w:t>
            </w:r>
          </w:p>
        </w:tc>
        <w:tc>
          <w:tcPr>
            <w:tcW w:w="4221" w:type="dxa"/>
          </w:tcPr>
          <w:p w:rsidR="003C7096" w:rsidRDefault="003C7096" w:rsidP="00E902CC">
            <w:pPr>
              <w:jc w:val="both"/>
            </w:pPr>
            <w:r>
              <w:t>Строение и функции желёз внутренней секреции</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11</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15</w:t>
            </w:r>
          </w:p>
        </w:tc>
        <w:tc>
          <w:tcPr>
            <w:tcW w:w="4221" w:type="dxa"/>
          </w:tcPr>
          <w:p w:rsidR="003C7096" w:rsidRDefault="003C7096" w:rsidP="00E902CC">
            <w:pPr>
              <w:jc w:val="both"/>
            </w:pPr>
            <w:r>
              <w:t>Нарушение работы эндокринной системы и их предупреждение</w:t>
            </w:r>
          </w:p>
        </w:tc>
        <w:tc>
          <w:tcPr>
            <w:tcW w:w="851" w:type="dxa"/>
          </w:tcPr>
          <w:p w:rsidR="003C7096" w:rsidRPr="00E902CC" w:rsidRDefault="00E902CC"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12</w:t>
            </w:r>
          </w:p>
        </w:tc>
        <w:tc>
          <w:tcPr>
            <w:tcW w:w="1985" w:type="dxa"/>
          </w:tcPr>
          <w:p w:rsidR="003C7096" w:rsidRPr="00614901" w:rsidRDefault="003C7096" w:rsidP="00E902CC">
            <w:pPr>
              <w:tabs>
                <w:tab w:val="left" w:pos="4678"/>
              </w:tabs>
              <w:jc w:val="center"/>
              <w:rPr>
                <w:b/>
              </w:rPr>
            </w:pPr>
          </w:p>
        </w:tc>
      </w:tr>
      <w:tr w:rsidR="003C7096" w:rsidRPr="005F3354" w:rsidTr="003C7096">
        <w:tc>
          <w:tcPr>
            <w:tcW w:w="9714" w:type="dxa"/>
            <w:gridSpan w:val="6"/>
          </w:tcPr>
          <w:p w:rsidR="003C7096" w:rsidRPr="00E902CC" w:rsidRDefault="003C7096" w:rsidP="003C7096">
            <w:pPr>
              <w:tabs>
                <w:tab w:val="left" w:pos="4678"/>
              </w:tabs>
              <w:rPr>
                <w:b/>
              </w:rPr>
            </w:pPr>
            <w:r w:rsidRPr="00E902CC">
              <w:rPr>
                <w:b/>
              </w:rPr>
              <w:t>Сенсорные системы ( 6 часов)</w:t>
            </w:r>
          </w:p>
        </w:tc>
      </w:tr>
      <w:tr w:rsidR="00E902CC" w:rsidRPr="005F3354" w:rsidTr="00E902CC">
        <w:tc>
          <w:tcPr>
            <w:tcW w:w="531" w:type="dxa"/>
          </w:tcPr>
          <w:p w:rsidR="00E902CC" w:rsidRDefault="00E902CC" w:rsidP="00E902CC">
            <w:pPr>
              <w:jc w:val="center"/>
            </w:pPr>
            <w:r>
              <w:t>16</w:t>
            </w:r>
          </w:p>
        </w:tc>
        <w:tc>
          <w:tcPr>
            <w:tcW w:w="4221" w:type="dxa"/>
          </w:tcPr>
          <w:p w:rsidR="00E902CC" w:rsidRPr="000D27A4" w:rsidRDefault="00E902CC" w:rsidP="00E902CC">
            <w:pPr>
              <w:jc w:val="both"/>
            </w:pPr>
            <w:r>
              <w:t>Строение сенсорных систем (анализаторов) и их значение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17</w:t>
            </w:r>
          </w:p>
        </w:tc>
        <w:tc>
          <w:tcPr>
            <w:tcW w:w="4221" w:type="dxa"/>
          </w:tcPr>
          <w:p w:rsidR="00E902CC" w:rsidRDefault="00E902CC" w:rsidP="00E902CC">
            <w:pPr>
              <w:jc w:val="both"/>
            </w:pPr>
            <w:r>
              <w:t>Зрительный анализатор. Строение глаза</w:t>
            </w:r>
            <w:r w:rsidR="00A546A2">
              <w:t xml:space="preserve"> </w:t>
            </w:r>
            <w:r w:rsidR="00A546A2" w:rsidRPr="00A546A2">
              <w:rPr>
                <w:b/>
              </w:rPr>
              <w:t>Лабораторные работы.</w:t>
            </w:r>
            <w:r w:rsidR="00A546A2">
              <w:rPr>
                <w:b/>
              </w:rPr>
              <w:t>№2</w:t>
            </w:r>
            <w:r w:rsidR="00A546A2" w:rsidRPr="00A546A2">
              <w:rPr>
                <w:b/>
              </w:rPr>
              <w:t xml:space="preserve"> «Изучение строения и работы органа зрения»</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18</w:t>
            </w:r>
          </w:p>
        </w:tc>
        <w:tc>
          <w:tcPr>
            <w:tcW w:w="4221" w:type="dxa"/>
          </w:tcPr>
          <w:p w:rsidR="00E902CC" w:rsidRDefault="00E902CC" w:rsidP="00E902CC">
            <w:pPr>
              <w:jc w:val="both"/>
            </w:pPr>
            <w:r>
              <w:t>Восприятие зрительной информации. Нарушения работы органов зрения и их предупреждение.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19</w:t>
            </w:r>
          </w:p>
        </w:tc>
        <w:tc>
          <w:tcPr>
            <w:tcW w:w="4221" w:type="dxa"/>
          </w:tcPr>
          <w:p w:rsidR="00E902CC" w:rsidRDefault="00E902CC" w:rsidP="00E902CC">
            <w:pPr>
              <w:jc w:val="both"/>
            </w:pPr>
            <w:r>
              <w:t>Слуховой анализатор. Строение и работа органа слуха.</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20</w:t>
            </w:r>
          </w:p>
        </w:tc>
        <w:tc>
          <w:tcPr>
            <w:tcW w:w="4221" w:type="dxa"/>
          </w:tcPr>
          <w:p w:rsidR="00E902CC" w:rsidRDefault="00E902CC" w:rsidP="00E902CC">
            <w:pPr>
              <w:jc w:val="both"/>
            </w:pPr>
            <w:r>
              <w:t>Орган равновесия. Нарушения работы органов слуха и арвновесия и их предупреждение.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21</w:t>
            </w:r>
          </w:p>
        </w:tc>
        <w:tc>
          <w:tcPr>
            <w:tcW w:w="4221" w:type="dxa"/>
          </w:tcPr>
          <w:p w:rsidR="00E902CC" w:rsidRDefault="00E902CC" w:rsidP="00E902CC">
            <w:pPr>
              <w:jc w:val="both"/>
            </w:pPr>
            <w:r>
              <w:t>Кожно-мышечная чувствительность. Обонятельный и вкусовой анализаторы.</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18</w:t>
            </w:r>
          </w:p>
        </w:tc>
        <w:tc>
          <w:tcPr>
            <w:tcW w:w="1985" w:type="dxa"/>
          </w:tcPr>
          <w:p w:rsidR="00E902CC" w:rsidRPr="00614901" w:rsidRDefault="00E902CC" w:rsidP="00E902CC">
            <w:pPr>
              <w:tabs>
                <w:tab w:val="left" w:pos="4678"/>
              </w:tabs>
              <w:jc w:val="center"/>
              <w:rPr>
                <w:b/>
              </w:rPr>
            </w:pPr>
          </w:p>
        </w:tc>
      </w:tr>
      <w:tr w:rsidR="003C7096" w:rsidRPr="005F3354" w:rsidTr="00E902CC">
        <w:tc>
          <w:tcPr>
            <w:tcW w:w="9714" w:type="dxa"/>
            <w:gridSpan w:val="6"/>
          </w:tcPr>
          <w:p w:rsidR="003C7096" w:rsidRPr="00614901" w:rsidRDefault="003C7096" w:rsidP="00E902CC">
            <w:pPr>
              <w:tabs>
                <w:tab w:val="left" w:pos="4678"/>
              </w:tabs>
              <w:jc w:val="center"/>
              <w:rPr>
                <w:b/>
              </w:rPr>
            </w:pPr>
            <w:r w:rsidRPr="003C7096">
              <w:rPr>
                <w:b/>
              </w:rPr>
              <w:t>Опорно-двигательная система</w:t>
            </w:r>
            <w:r>
              <w:rPr>
                <w:b/>
              </w:rPr>
              <w:t xml:space="preserve"> ( 5 часов)</w:t>
            </w:r>
          </w:p>
        </w:tc>
      </w:tr>
      <w:tr w:rsidR="00E902CC" w:rsidRPr="005F3354" w:rsidTr="00E902CC">
        <w:tc>
          <w:tcPr>
            <w:tcW w:w="531" w:type="dxa"/>
          </w:tcPr>
          <w:p w:rsidR="00E902CC" w:rsidRDefault="00E902CC" w:rsidP="00E902CC">
            <w:pPr>
              <w:jc w:val="both"/>
            </w:pPr>
            <w:r>
              <w:t>22</w:t>
            </w:r>
          </w:p>
        </w:tc>
        <w:tc>
          <w:tcPr>
            <w:tcW w:w="4221" w:type="dxa"/>
          </w:tcPr>
          <w:p w:rsidR="00E902CC" w:rsidRPr="000D27A4" w:rsidRDefault="00E902CC" w:rsidP="00E902CC">
            <w:pPr>
              <w:jc w:val="both"/>
            </w:pPr>
            <w:r>
              <w:t>Строение и функции скелета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19</w:t>
            </w:r>
          </w:p>
        </w:tc>
        <w:tc>
          <w:tcPr>
            <w:tcW w:w="1985" w:type="dxa"/>
          </w:tcPr>
          <w:p w:rsidR="00A45C69" w:rsidRPr="00A45C69" w:rsidRDefault="00A45C69" w:rsidP="00A45C69">
            <w:pPr>
              <w:tabs>
                <w:tab w:val="left" w:pos="4678"/>
              </w:tabs>
              <w:jc w:val="both"/>
            </w:pPr>
            <w:r w:rsidRPr="00A45C69">
              <w:t>Работа с му-</w:t>
            </w:r>
          </w:p>
          <w:p w:rsidR="00A45C69" w:rsidRPr="00A45C69" w:rsidRDefault="00A45C69" w:rsidP="00A45C69">
            <w:pPr>
              <w:tabs>
                <w:tab w:val="left" w:pos="4678"/>
              </w:tabs>
              <w:jc w:val="both"/>
            </w:pPr>
            <w:r w:rsidRPr="00A45C69">
              <w:t>ляжом «Ске-</w:t>
            </w:r>
          </w:p>
          <w:p w:rsidR="00A45C69" w:rsidRPr="00A45C69" w:rsidRDefault="00A45C69" w:rsidP="00A45C69">
            <w:pPr>
              <w:tabs>
                <w:tab w:val="left" w:pos="4678"/>
              </w:tabs>
              <w:jc w:val="both"/>
            </w:pPr>
            <w:r w:rsidRPr="00A45C69">
              <w:t>лет челове-</w:t>
            </w:r>
          </w:p>
          <w:p w:rsidR="00A45C69" w:rsidRPr="00A45C69" w:rsidRDefault="00A45C69" w:rsidP="00A45C69">
            <w:pPr>
              <w:tabs>
                <w:tab w:val="left" w:pos="4678"/>
              </w:tabs>
              <w:jc w:val="both"/>
            </w:pPr>
            <w:r w:rsidRPr="00A45C69">
              <w:t>ка» , лабора-</w:t>
            </w:r>
          </w:p>
          <w:p w:rsidR="00A45C69" w:rsidRPr="00A45C69" w:rsidRDefault="00A45C69" w:rsidP="00A45C69">
            <w:pPr>
              <w:tabs>
                <w:tab w:val="left" w:pos="4678"/>
              </w:tabs>
              <w:jc w:val="both"/>
            </w:pPr>
            <w:r w:rsidRPr="00A45C69">
              <w:t>торное</w:t>
            </w:r>
          </w:p>
          <w:p w:rsidR="00A45C69" w:rsidRPr="00A45C69" w:rsidRDefault="00A45C69" w:rsidP="00A45C69">
            <w:pPr>
              <w:tabs>
                <w:tab w:val="left" w:pos="4678"/>
              </w:tabs>
              <w:jc w:val="both"/>
            </w:pPr>
            <w:r w:rsidRPr="00A45C69">
              <w:t>оборудова-</w:t>
            </w:r>
          </w:p>
          <w:p w:rsidR="00A45C69" w:rsidRPr="00A45C69" w:rsidRDefault="00A45C69" w:rsidP="00A45C69">
            <w:pPr>
              <w:tabs>
                <w:tab w:val="left" w:pos="4678"/>
              </w:tabs>
              <w:jc w:val="both"/>
            </w:pPr>
            <w:r w:rsidRPr="00A45C69">
              <w:t>ние для про-</w:t>
            </w:r>
          </w:p>
          <w:p w:rsidR="00A45C69" w:rsidRPr="00A45C69" w:rsidRDefault="00A45C69" w:rsidP="00A45C69">
            <w:pPr>
              <w:tabs>
                <w:tab w:val="left" w:pos="4678"/>
              </w:tabs>
              <w:jc w:val="both"/>
            </w:pPr>
            <w:r w:rsidRPr="00A45C69">
              <w:t>ведения опы-</w:t>
            </w:r>
          </w:p>
          <w:p w:rsidR="00A45C69" w:rsidRPr="00A45C69" w:rsidRDefault="00A45C69" w:rsidP="00A45C69">
            <w:pPr>
              <w:tabs>
                <w:tab w:val="left" w:pos="4678"/>
              </w:tabs>
              <w:jc w:val="both"/>
            </w:pPr>
            <w:r w:rsidRPr="00A45C69">
              <w:t>тов.</w:t>
            </w:r>
          </w:p>
          <w:p w:rsidR="00A45C69" w:rsidRPr="00A45C69" w:rsidRDefault="00A45C69" w:rsidP="00A45C69">
            <w:pPr>
              <w:tabs>
                <w:tab w:val="left" w:pos="4678"/>
              </w:tabs>
              <w:jc w:val="both"/>
            </w:pPr>
            <w:r w:rsidRPr="00A45C69">
              <w:t>Электронные</w:t>
            </w:r>
          </w:p>
          <w:p w:rsidR="00A45C69" w:rsidRPr="00A45C69" w:rsidRDefault="00A45C69" w:rsidP="00A45C69">
            <w:pPr>
              <w:tabs>
                <w:tab w:val="left" w:pos="4678"/>
              </w:tabs>
              <w:jc w:val="both"/>
            </w:pPr>
            <w:r w:rsidRPr="00A45C69">
              <w:lastRenderedPageBreak/>
              <w:t>таблицы и</w:t>
            </w:r>
          </w:p>
          <w:p w:rsidR="00E902CC" w:rsidRPr="00614901" w:rsidRDefault="00A45C69" w:rsidP="00A45C69">
            <w:pPr>
              <w:tabs>
                <w:tab w:val="left" w:pos="4678"/>
              </w:tabs>
              <w:jc w:val="both"/>
              <w:rPr>
                <w:b/>
              </w:rPr>
            </w:pPr>
            <w:r w:rsidRPr="00A45C69">
              <w:t>плакаты</w:t>
            </w:r>
          </w:p>
        </w:tc>
      </w:tr>
      <w:tr w:rsidR="00E902CC" w:rsidRPr="005F3354" w:rsidTr="00E902CC">
        <w:tc>
          <w:tcPr>
            <w:tcW w:w="531" w:type="dxa"/>
          </w:tcPr>
          <w:p w:rsidR="00E902CC" w:rsidRDefault="00E902CC" w:rsidP="00E902CC">
            <w:pPr>
              <w:jc w:val="both"/>
            </w:pPr>
            <w:r>
              <w:lastRenderedPageBreak/>
              <w:t>23</w:t>
            </w:r>
          </w:p>
        </w:tc>
        <w:tc>
          <w:tcPr>
            <w:tcW w:w="4221" w:type="dxa"/>
          </w:tcPr>
          <w:p w:rsidR="00E902CC" w:rsidRPr="000D27A4" w:rsidRDefault="00E902CC" w:rsidP="00E902CC">
            <w:pPr>
              <w:jc w:val="both"/>
            </w:pPr>
            <w:r>
              <w:t>Строение и функции скелета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19</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24</w:t>
            </w:r>
          </w:p>
        </w:tc>
        <w:tc>
          <w:tcPr>
            <w:tcW w:w="4221" w:type="dxa"/>
          </w:tcPr>
          <w:p w:rsidR="00E902CC" w:rsidRDefault="00E902CC" w:rsidP="00E902CC">
            <w:pPr>
              <w:jc w:val="both"/>
            </w:pPr>
            <w:r>
              <w:t>Строение костей. Соединения костей.</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25</w:t>
            </w:r>
          </w:p>
        </w:tc>
        <w:tc>
          <w:tcPr>
            <w:tcW w:w="4221" w:type="dxa"/>
          </w:tcPr>
          <w:p w:rsidR="00E902CC" w:rsidRDefault="00E902CC" w:rsidP="00E902CC">
            <w:pPr>
              <w:jc w:val="both"/>
            </w:pPr>
            <w:r>
              <w:t>Строение и функции мышц.</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21</w:t>
            </w:r>
          </w:p>
        </w:tc>
        <w:tc>
          <w:tcPr>
            <w:tcW w:w="1985" w:type="dxa"/>
          </w:tcPr>
          <w:p w:rsidR="00A45C69" w:rsidRPr="00A45C69" w:rsidRDefault="00A45C69" w:rsidP="00A45C69">
            <w:pPr>
              <w:tabs>
                <w:tab w:val="left" w:pos="4678"/>
              </w:tabs>
              <w:jc w:val="both"/>
            </w:pPr>
            <w:r w:rsidRPr="00A45C69">
              <w:t>Микроскоп</w:t>
            </w:r>
          </w:p>
          <w:p w:rsidR="00A45C69" w:rsidRPr="00A45C69" w:rsidRDefault="00A45C69" w:rsidP="00A45C69">
            <w:pPr>
              <w:tabs>
                <w:tab w:val="left" w:pos="4678"/>
              </w:tabs>
              <w:jc w:val="both"/>
            </w:pPr>
            <w:r w:rsidRPr="00A45C69">
              <w:t>цифровой,</w:t>
            </w:r>
          </w:p>
          <w:p w:rsidR="00A45C69" w:rsidRPr="00A45C69" w:rsidRDefault="00A45C69" w:rsidP="00A45C69">
            <w:pPr>
              <w:tabs>
                <w:tab w:val="left" w:pos="4678"/>
              </w:tabs>
              <w:jc w:val="both"/>
            </w:pPr>
            <w:r w:rsidRPr="00A45C69">
              <w:t>микропрепа-</w:t>
            </w:r>
          </w:p>
          <w:p w:rsidR="00A45C69" w:rsidRPr="00A45C69" w:rsidRDefault="00A45C69" w:rsidP="00A45C69">
            <w:pPr>
              <w:tabs>
                <w:tab w:val="left" w:pos="4678"/>
              </w:tabs>
              <w:jc w:val="both"/>
            </w:pPr>
            <w:r w:rsidRPr="00A45C69">
              <w:t>раты мышеч-</w:t>
            </w:r>
          </w:p>
          <w:p w:rsidR="00A45C69" w:rsidRPr="00A45C69" w:rsidRDefault="00A45C69" w:rsidP="00A45C69">
            <w:pPr>
              <w:tabs>
                <w:tab w:val="left" w:pos="4678"/>
              </w:tabs>
              <w:jc w:val="both"/>
            </w:pPr>
            <w:r w:rsidRPr="00A45C69">
              <w:t>ной ткани.</w:t>
            </w:r>
          </w:p>
          <w:p w:rsidR="00A45C69" w:rsidRPr="00A45C69" w:rsidRDefault="00A45C69" w:rsidP="00A45C69">
            <w:pPr>
              <w:tabs>
                <w:tab w:val="left" w:pos="4678"/>
              </w:tabs>
              <w:jc w:val="both"/>
            </w:pPr>
            <w:r w:rsidRPr="00A45C69">
              <w:t>Электронные</w:t>
            </w:r>
          </w:p>
          <w:p w:rsidR="00E902CC" w:rsidRPr="00A45C69" w:rsidRDefault="00A45C69" w:rsidP="00A45C69">
            <w:pPr>
              <w:tabs>
                <w:tab w:val="left" w:pos="4678"/>
              </w:tabs>
              <w:jc w:val="both"/>
            </w:pPr>
            <w:r w:rsidRPr="00A45C69">
              <w:t>таблицы</w:t>
            </w:r>
          </w:p>
        </w:tc>
      </w:tr>
      <w:tr w:rsidR="00E902CC" w:rsidRPr="00A45C69" w:rsidTr="00E902CC">
        <w:tc>
          <w:tcPr>
            <w:tcW w:w="531" w:type="dxa"/>
          </w:tcPr>
          <w:p w:rsidR="00E902CC" w:rsidRDefault="00E902CC" w:rsidP="00E902CC">
            <w:pPr>
              <w:jc w:val="both"/>
            </w:pPr>
            <w:r>
              <w:t>26</w:t>
            </w:r>
          </w:p>
        </w:tc>
        <w:tc>
          <w:tcPr>
            <w:tcW w:w="4221" w:type="dxa"/>
          </w:tcPr>
          <w:p w:rsidR="00E902CC" w:rsidRDefault="00E902CC" w:rsidP="00E902CC">
            <w:pPr>
              <w:jc w:val="both"/>
            </w:pPr>
            <w:r>
              <w:t>Нарушения и гигиена опорно-двигательной системы</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22</w:t>
            </w:r>
          </w:p>
        </w:tc>
        <w:tc>
          <w:tcPr>
            <w:tcW w:w="1985" w:type="dxa"/>
          </w:tcPr>
          <w:p w:rsidR="00A45C69" w:rsidRPr="00A45C69" w:rsidRDefault="00A45C69" w:rsidP="00A45C69">
            <w:pPr>
              <w:tabs>
                <w:tab w:val="left" w:pos="4678"/>
              </w:tabs>
              <w:jc w:val="both"/>
            </w:pPr>
            <w:r w:rsidRPr="00A45C69">
              <w:t>Работа с му-</w:t>
            </w:r>
          </w:p>
          <w:p w:rsidR="00A45C69" w:rsidRPr="00A45C69" w:rsidRDefault="00A45C69" w:rsidP="00A45C69">
            <w:pPr>
              <w:tabs>
                <w:tab w:val="left" w:pos="4678"/>
              </w:tabs>
              <w:jc w:val="both"/>
            </w:pPr>
            <w:r w:rsidRPr="00A45C69">
              <w:t>ляжом «Ске-</w:t>
            </w:r>
          </w:p>
          <w:p w:rsidR="00A45C69" w:rsidRPr="00A45C69" w:rsidRDefault="00A45C69" w:rsidP="00A45C69">
            <w:pPr>
              <w:tabs>
                <w:tab w:val="left" w:pos="4678"/>
              </w:tabs>
              <w:jc w:val="both"/>
            </w:pPr>
            <w:r w:rsidRPr="00A45C69">
              <w:t>лет челове-</w:t>
            </w:r>
          </w:p>
          <w:p w:rsidR="00A45C69" w:rsidRPr="00A45C69" w:rsidRDefault="00A45C69" w:rsidP="00A45C69">
            <w:pPr>
              <w:tabs>
                <w:tab w:val="left" w:pos="4678"/>
              </w:tabs>
              <w:jc w:val="both"/>
            </w:pPr>
            <w:r w:rsidRPr="00A45C69">
              <w:t>ка»</w:t>
            </w:r>
          </w:p>
          <w:p w:rsidR="00A45C69" w:rsidRPr="00A45C69" w:rsidRDefault="00A45C69" w:rsidP="00A45C69">
            <w:pPr>
              <w:tabs>
                <w:tab w:val="left" w:pos="4678"/>
              </w:tabs>
              <w:jc w:val="both"/>
            </w:pPr>
            <w:r w:rsidRPr="00A45C69">
              <w:t>Электронные</w:t>
            </w:r>
          </w:p>
          <w:p w:rsidR="00A45C69" w:rsidRPr="00A45C69" w:rsidRDefault="00A45C69" w:rsidP="00A45C69">
            <w:pPr>
              <w:tabs>
                <w:tab w:val="left" w:pos="4678"/>
              </w:tabs>
              <w:jc w:val="both"/>
            </w:pPr>
            <w:r w:rsidRPr="00A45C69">
              <w:t>таблицы и</w:t>
            </w:r>
          </w:p>
          <w:p w:rsidR="00E902CC" w:rsidRPr="00A45C69" w:rsidRDefault="00A45C69" w:rsidP="00A45C69">
            <w:pPr>
              <w:tabs>
                <w:tab w:val="left" w:pos="4678"/>
              </w:tabs>
              <w:jc w:val="both"/>
            </w:pPr>
            <w:r w:rsidRPr="00A45C69">
              <w:t>плакаты</w:t>
            </w: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Внутренняя среда организма</w:t>
            </w:r>
            <w:r>
              <w:rPr>
                <w:b/>
              </w:rPr>
              <w:t>( 4 часа)</w:t>
            </w:r>
          </w:p>
        </w:tc>
      </w:tr>
      <w:tr w:rsidR="00E902CC" w:rsidRPr="005F3354" w:rsidTr="00E902CC">
        <w:tc>
          <w:tcPr>
            <w:tcW w:w="531" w:type="dxa"/>
          </w:tcPr>
          <w:p w:rsidR="00E902CC" w:rsidRDefault="00E902CC" w:rsidP="00E902CC">
            <w:pPr>
              <w:jc w:val="both"/>
            </w:pPr>
            <w:r>
              <w:t>27</w:t>
            </w:r>
          </w:p>
        </w:tc>
        <w:tc>
          <w:tcPr>
            <w:tcW w:w="4221" w:type="dxa"/>
          </w:tcPr>
          <w:p w:rsidR="00E902CC" w:rsidRPr="000D27A4" w:rsidRDefault="00E902CC" w:rsidP="00E902CC">
            <w:pPr>
              <w:jc w:val="both"/>
            </w:pPr>
            <w:r>
              <w:t>Состав и функции внутренней среды организма. Кровь и её функции.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28</w:t>
            </w:r>
          </w:p>
        </w:tc>
        <w:tc>
          <w:tcPr>
            <w:tcW w:w="4221" w:type="dxa"/>
          </w:tcPr>
          <w:p w:rsidR="00E902CC" w:rsidRDefault="00E902CC" w:rsidP="00E902CC">
            <w:pPr>
              <w:jc w:val="both"/>
            </w:pPr>
            <w:r>
              <w:t>Форменные элементы крови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29</w:t>
            </w:r>
          </w:p>
        </w:tc>
        <w:tc>
          <w:tcPr>
            <w:tcW w:w="4221" w:type="dxa"/>
          </w:tcPr>
          <w:p w:rsidR="00E902CC" w:rsidRDefault="00E902CC" w:rsidP="00E902CC">
            <w:pPr>
              <w:jc w:val="both"/>
            </w:pPr>
            <w:r>
              <w:t>Виды иммунитета. Нарушения иммунитета.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30</w:t>
            </w:r>
          </w:p>
        </w:tc>
        <w:tc>
          <w:tcPr>
            <w:tcW w:w="4221" w:type="dxa"/>
          </w:tcPr>
          <w:p w:rsidR="00E902CC" w:rsidRDefault="00E902CC" w:rsidP="00E902CC">
            <w:pPr>
              <w:jc w:val="both"/>
            </w:pPr>
            <w:r>
              <w:t>Свёртывание крови. Группы крови.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26</w:t>
            </w:r>
          </w:p>
        </w:tc>
        <w:tc>
          <w:tcPr>
            <w:tcW w:w="1985" w:type="dxa"/>
          </w:tcPr>
          <w:p w:rsidR="00E902CC" w:rsidRPr="00614901" w:rsidRDefault="00E902CC" w:rsidP="00E902CC">
            <w:pPr>
              <w:tabs>
                <w:tab w:val="left" w:pos="4678"/>
              </w:tabs>
              <w:jc w:val="center"/>
              <w:rPr>
                <w:b/>
              </w:rPr>
            </w:pP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Сердечно</w:t>
            </w:r>
            <w:r>
              <w:rPr>
                <w:b/>
              </w:rPr>
              <w:t>-</w:t>
            </w:r>
            <w:r w:rsidRPr="003C7096">
              <w:rPr>
                <w:b/>
              </w:rPr>
              <w:t>сосудистая и лимфатическая система.</w:t>
            </w:r>
            <w:r>
              <w:rPr>
                <w:b/>
              </w:rPr>
              <w:t xml:space="preserve"> (4 часа)</w:t>
            </w:r>
          </w:p>
        </w:tc>
      </w:tr>
      <w:tr w:rsidR="00E902CC" w:rsidRPr="005F3354" w:rsidTr="00E902CC">
        <w:tc>
          <w:tcPr>
            <w:tcW w:w="531" w:type="dxa"/>
          </w:tcPr>
          <w:p w:rsidR="00E902CC" w:rsidRDefault="00E902CC" w:rsidP="00E902CC">
            <w:pPr>
              <w:jc w:val="both"/>
            </w:pPr>
            <w:r>
              <w:t>31</w:t>
            </w:r>
          </w:p>
        </w:tc>
        <w:tc>
          <w:tcPr>
            <w:tcW w:w="4221" w:type="dxa"/>
          </w:tcPr>
          <w:p w:rsidR="00E902CC" w:rsidRPr="000D27A4" w:rsidRDefault="00E902CC" w:rsidP="00E902CC">
            <w:pPr>
              <w:jc w:val="both"/>
            </w:pPr>
            <w:r>
              <w:t>Строение и работа сердца.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32</w:t>
            </w:r>
          </w:p>
        </w:tc>
        <w:tc>
          <w:tcPr>
            <w:tcW w:w="4221" w:type="dxa"/>
          </w:tcPr>
          <w:p w:rsidR="00E902CC" w:rsidRDefault="00E902CC" w:rsidP="00E902CC">
            <w:pPr>
              <w:jc w:val="both"/>
            </w:pPr>
            <w:r>
              <w:t>Регуляция работы сердца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33</w:t>
            </w:r>
          </w:p>
        </w:tc>
        <w:tc>
          <w:tcPr>
            <w:tcW w:w="4221" w:type="dxa"/>
          </w:tcPr>
          <w:p w:rsidR="00E902CC" w:rsidRDefault="00E902CC" w:rsidP="00E902CC">
            <w:pPr>
              <w:jc w:val="both"/>
            </w:pPr>
            <w:r>
              <w:t>Движение крови и лимфы в организме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28</w:t>
            </w:r>
          </w:p>
        </w:tc>
        <w:tc>
          <w:tcPr>
            <w:tcW w:w="1985" w:type="dxa"/>
          </w:tcPr>
          <w:p w:rsidR="00A45C69" w:rsidRPr="00A45C69" w:rsidRDefault="00A45C69" w:rsidP="00A45C69">
            <w:pPr>
              <w:tabs>
                <w:tab w:val="left" w:pos="4678"/>
              </w:tabs>
              <w:jc w:val="both"/>
            </w:pPr>
            <w:r w:rsidRPr="00A45C69">
              <w:t>Цифровая</w:t>
            </w:r>
          </w:p>
          <w:p w:rsidR="00A45C69" w:rsidRPr="00A45C69" w:rsidRDefault="00A45C69" w:rsidP="00A45C69">
            <w:pPr>
              <w:tabs>
                <w:tab w:val="left" w:pos="4678"/>
              </w:tabs>
              <w:jc w:val="both"/>
            </w:pPr>
            <w:r w:rsidRPr="00A45C69">
              <w:t>лаборатория</w:t>
            </w:r>
          </w:p>
          <w:p w:rsidR="00A45C69" w:rsidRPr="00A45C69" w:rsidRDefault="00A45C69" w:rsidP="00A45C69">
            <w:pPr>
              <w:tabs>
                <w:tab w:val="left" w:pos="4678"/>
              </w:tabs>
              <w:jc w:val="both"/>
            </w:pPr>
            <w:r w:rsidRPr="00A45C69">
              <w:t>по физиоло-</w:t>
            </w:r>
          </w:p>
          <w:p w:rsidR="00A45C69" w:rsidRPr="00A45C69" w:rsidRDefault="00A45C69" w:rsidP="00A45C69">
            <w:pPr>
              <w:tabs>
                <w:tab w:val="left" w:pos="4678"/>
              </w:tabs>
              <w:jc w:val="both"/>
            </w:pPr>
            <w:r w:rsidRPr="00A45C69">
              <w:t>гии (датчик</w:t>
            </w:r>
          </w:p>
          <w:p w:rsidR="00E902CC" w:rsidRPr="00614901" w:rsidRDefault="00A45C69" w:rsidP="00A45C69">
            <w:pPr>
              <w:tabs>
                <w:tab w:val="left" w:pos="4678"/>
              </w:tabs>
              <w:jc w:val="both"/>
              <w:rPr>
                <w:b/>
              </w:rPr>
            </w:pPr>
            <w:r w:rsidRPr="00A45C69">
              <w:t>ЧСС</w:t>
            </w:r>
          </w:p>
        </w:tc>
      </w:tr>
      <w:tr w:rsidR="00E902CC" w:rsidRPr="005F3354" w:rsidTr="00E902CC">
        <w:tc>
          <w:tcPr>
            <w:tcW w:w="531" w:type="dxa"/>
          </w:tcPr>
          <w:p w:rsidR="00E902CC" w:rsidRDefault="00E902CC" w:rsidP="00E902CC">
            <w:pPr>
              <w:jc w:val="both"/>
            </w:pPr>
            <w:r>
              <w:t>34</w:t>
            </w:r>
          </w:p>
        </w:tc>
        <w:tc>
          <w:tcPr>
            <w:tcW w:w="4221" w:type="dxa"/>
          </w:tcPr>
          <w:p w:rsidR="00E902CC" w:rsidRDefault="00E902CC" w:rsidP="00E902CC">
            <w:pPr>
              <w:jc w:val="both"/>
            </w:pPr>
            <w:r>
              <w:t>Гигиена сердечно-сосудистой системы и первая помощь при кровотечениях.</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29</w:t>
            </w:r>
          </w:p>
        </w:tc>
        <w:tc>
          <w:tcPr>
            <w:tcW w:w="1985" w:type="dxa"/>
          </w:tcPr>
          <w:p w:rsidR="00A45C69" w:rsidRPr="00A45C69" w:rsidRDefault="00A45C69" w:rsidP="00A45C69">
            <w:pPr>
              <w:tabs>
                <w:tab w:val="left" w:pos="4678"/>
              </w:tabs>
              <w:jc w:val="both"/>
            </w:pPr>
            <w:r w:rsidRPr="00A45C69">
              <w:t>Цифровая</w:t>
            </w:r>
          </w:p>
          <w:p w:rsidR="00A45C69" w:rsidRPr="00A45C69" w:rsidRDefault="00A45C69" w:rsidP="00A45C69">
            <w:pPr>
              <w:tabs>
                <w:tab w:val="left" w:pos="4678"/>
              </w:tabs>
              <w:jc w:val="both"/>
            </w:pPr>
            <w:r w:rsidRPr="00A45C69">
              <w:t>лаборатория</w:t>
            </w:r>
          </w:p>
          <w:p w:rsidR="00A45C69" w:rsidRPr="00A45C69" w:rsidRDefault="00A45C69" w:rsidP="00A45C69">
            <w:pPr>
              <w:tabs>
                <w:tab w:val="left" w:pos="4678"/>
              </w:tabs>
              <w:jc w:val="both"/>
            </w:pPr>
            <w:r w:rsidRPr="00A45C69">
              <w:t>по физиоло-</w:t>
            </w:r>
          </w:p>
          <w:p w:rsidR="00A45C69" w:rsidRPr="00A45C69" w:rsidRDefault="00A45C69" w:rsidP="00A45C69">
            <w:pPr>
              <w:tabs>
                <w:tab w:val="left" w:pos="4678"/>
              </w:tabs>
              <w:jc w:val="both"/>
            </w:pPr>
            <w:r w:rsidRPr="00A45C69">
              <w:t>гии (артериаль-</w:t>
            </w:r>
          </w:p>
          <w:p w:rsidR="00A45C69" w:rsidRPr="00A45C69" w:rsidRDefault="00A45C69" w:rsidP="00A45C69">
            <w:pPr>
              <w:tabs>
                <w:tab w:val="left" w:pos="4678"/>
              </w:tabs>
              <w:jc w:val="both"/>
            </w:pPr>
            <w:r w:rsidRPr="00A45C69">
              <w:t>ного давле-</w:t>
            </w:r>
          </w:p>
          <w:p w:rsidR="00E902CC" w:rsidRPr="00614901" w:rsidRDefault="00A45C69" w:rsidP="00A45C69">
            <w:pPr>
              <w:tabs>
                <w:tab w:val="left" w:pos="4678"/>
              </w:tabs>
              <w:jc w:val="both"/>
              <w:rPr>
                <w:b/>
              </w:rPr>
            </w:pPr>
            <w:r w:rsidRPr="00A45C69">
              <w:t>ния)</w:t>
            </w: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Дыхательная система</w:t>
            </w:r>
            <w:r>
              <w:rPr>
                <w:b/>
              </w:rPr>
              <w:t>.(3 часа)</w:t>
            </w:r>
          </w:p>
        </w:tc>
      </w:tr>
      <w:tr w:rsidR="00E902CC" w:rsidRPr="005F3354" w:rsidTr="00E902CC">
        <w:tc>
          <w:tcPr>
            <w:tcW w:w="531" w:type="dxa"/>
          </w:tcPr>
          <w:p w:rsidR="00E902CC" w:rsidRDefault="00E902CC" w:rsidP="00E902CC">
            <w:pPr>
              <w:jc w:val="both"/>
            </w:pPr>
            <w:r>
              <w:t>35</w:t>
            </w:r>
          </w:p>
        </w:tc>
        <w:tc>
          <w:tcPr>
            <w:tcW w:w="4221" w:type="dxa"/>
          </w:tcPr>
          <w:p w:rsidR="00E902CC" w:rsidRPr="000D27A4" w:rsidRDefault="00E902CC" w:rsidP="00E902CC">
            <w:pPr>
              <w:jc w:val="both"/>
            </w:pPr>
            <w:r>
              <w:t>Строение органов дыхания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54D7">
              <w:t>§</w:t>
            </w:r>
            <w:r w:rsidR="00071CE1">
              <w:t>30</w:t>
            </w:r>
          </w:p>
        </w:tc>
        <w:tc>
          <w:tcPr>
            <w:tcW w:w="1985" w:type="dxa"/>
          </w:tcPr>
          <w:p w:rsidR="00E902CC" w:rsidRPr="00A45C69" w:rsidRDefault="00E902CC" w:rsidP="00A45C69">
            <w:pPr>
              <w:tabs>
                <w:tab w:val="left" w:pos="4678"/>
              </w:tabs>
              <w:jc w:val="both"/>
            </w:pPr>
          </w:p>
        </w:tc>
      </w:tr>
      <w:tr w:rsidR="0006187C" w:rsidRPr="005F3354" w:rsidTr="0006187C">
        <w:trPr>
          <w:trHeight w:val="1749"/>
        </w:trPr>
        <w:tc>
          <w:tcPr>
            <w:tcW w:w="531" w:type="dxa"/>
          </w:tcPr>
          <w:p w:rsidR="0006187C" w:rsidRDefault="0006187C" w:rsidP="00E902CC">
            <w:pPr>
              <w:jc w:val="both"/>
            </w:pPr>
            <w:r>
              <w:t>36</w:t>
            </w:r>
          </w:p>
        </w:tc>
        <w:tc>
          <w:tcPr>
            <w:tcW w:w="4221" w:type="dxa"/>
          </w:tcPr>
          <w:p w:rsidR="0006187C" w:rsidRDefault="0006187C" w:rsidP="00E902CC">
            <w:pPr>
              <w:jc w:val="both"/>
            </w:pPr>
            <w:r>
              <w:t>Газообмен в лёгких и тканях. Дыхательные движения.</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54D7">
              <w:t>§</w:t>
            </w:r>
            <w:r>
              <w:t>31</w:t>
            </w:r>
          </w:p>
        </w:tc>
        <w:tc>
          <w:tcPr>
            <w:tcW w:w="1985" w:type="dxa"/>
            <w:vMerge w:val="restart"/>
          </w:tcPr>
          <w:p w:rsidR="0006187C" w:rsidRDefault="0006187C" w:rsidP="0006187C">
            <w:pPr>
              <w:tabs>
                <w:tab w:val="left" w:pos="4678"/>
              </w:tabs>
              <w:jc w:val="both"/>
            </w:pPr>
            <w:r>
              <w:t>Цифровая</w:t>
            </w:r>
          </w:p>
          <w:p w:rsidR="0006187C" w:rsidRDefault="0006187C" w:rsidP="0006187C">
            <w:pPr>
              <w:tabs>
                <w:tab w:val="left" w:pos="4678"/>
              </w:tabs>
              <w:jc w:val="both"/>
            </w:pPr>
            <w:r>
              <w:t>лаборатория</w:t>
            </w:r>
          </w:p>
          <w:p w:rsidR="0006187C" w:rsidRDefault="0006187C" w:rsidP="0006187C">
            <w:pPr>
              <w:tabs>
                <w:tab w:val="left" w:pos="4678"/>
              </w:tabs>
              <w:jc w:val="both"/>
            </w:pPr>
            <w:r>
              <w:t>по физиоло-</w:t>
            </w:r>
          </w:p>
          <w:p w:rsidR="0006187C" w:rsidRDefault="0006187C" w:rsidP="0006187C">
            <w:pPr>
              <w:tabs>
                <w:tab w:val="left" w:pos="4678"/>
              </w:tabs>
              <w:jc w:val="both"/>
            </w:pPr>
            <w:r>
              <w:t>гии (датчик</w:t>
            </w:r>
          </w:p>
          <w:p w:rsidR="0006187C" w:rsidRDefault="0006187C" w:rsidP="0006187C">
            <w:pPr>
              <w:tabs>
                <w:tab w:val="left" w:pos="4678"/>
              </w:tabs>
              <w:jc w:val="both"/>
            </w:pPr>
            <w:r>
              <w:t>частоты ды-</w:t>
            </w:r>
          </w:p>
          <w:p w:rsidR="0006187C" w:rsidRPr="00A45C69" w:rsidRDefault="0006187C" w:rsidP="0006187C">
            <w:pPr>
              <w:tabs>
                <w:tab w:val="left" w:pos="4678"/>
              </w:tabs>
              <w:jc w:val="both"/>
            </w:pPr>
            <w:r>
              <w:t>хания)</w:t>
            </w:r>
          </w:p>
        </w:tc>
      </w:tr>
      <w:tr w:rsidR="0006187C" w:rsidRPr="005F3354" w:rsidTr="00E902CC">
        <w:tc>
          <w:tcPr>
            <w:tcW w:w="531" w:type="dxa"/>
          </w:tcPr>
          <w:p w:rsidR="0006187C" w:rsidRDefault="0006187C" w:rsidP="00E902CC">
            <w:pPr>
              <w:jc w:val="both"/>
            </w:pPr>
            <w:r>
              <w:t>37</w:t>
            </w:r>
          </w:p>
        </w:tc>
        <w:tc>
          <w:tcPr>
            <w:tcW w:w="4221" w:type="dxa"/>
          </w:tcPr>
          <w:p w:rsidR="0006187C" w:rsidRDefault="0006187C" w:rsidP="00E902CC">
            <w:pPr>
              <w:jc w:val="both"/>
            </w:pPr>
            <w:r>
              <w:t>Заболевания органов дыхания и их гигиена.</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54D7">
              <w:t>§</w:t>
            </w:r>
            <w:r>
              <w:t>32</w:t>
            </w:r>
          </w:p>
        </w:tc>
        <w:tc>
          <w:tcPr>
            <w:tcW w:w="1985" w:type="dxa"/>
            <w:vMerge/>
          </w:tcPr>
          <w:p w:rsidR="0006187C" w:rsidRPr="00614901" w:rsidRDefault="0006187C" w:rsidP="0006187C">
            <w:pPr>
              <w:tabs>
                <w:tab w:val="left" w:pos="4678"/>
              </w:tabs>
              <w:jc w:val="both"/>
              <w:rPr>
                <w:b/>
              </w:rPr>
            </w:pP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Пищеварительная система</w:t>
            </w:r>
            <w:r>
              <w:rPr>
                <w:b/>
              </w:rPr>
              <w:t xml:space="preserve"> (</w:t>
            </w:r>
            <w:r w:rsidR="006F01E9">
              <w:rPr>
                <w:b/>
              </w:rPr>
              <w:t>5</w:t>
            </w:r>
            <w:r>
              <w:rPr>
                <w:b/>
              </w:rPr>
              <w:t xml:space="preserve"> часа)</w:t>
            </w:r>
          </w:p>
        </w:tc>
      </w:tr>
      <w:tr w:rsidR="0006187C" w:rsidRPr="005F3354" w:rsidTr="00E902CC">
        <w:tc>
          <w:tcPr>
            <w:tcW w:w="531" w:type="dxa"/>
          </w:tcPr>
          <w:p w:rsidR="0006187C" w:rsidRDefault="0006187C" w:rsidP="00E902CC">
            <w:pPr>
              <w:jc w:val="both"/>
            </w:pPr>
            <w:r>
              <w:lastRenderedPageBreak/>
              <w:t>38</w:t>
            </w:r>
          </w:p>
        </w:tc>
        <w:tc>
          <w:tcPr>
            <w:tcW w:w="4221" w:type="dxa"/>
          </w:tcPr>
          <w:p w:rsidR="0006187C" w:rsidRPr="000D27A4" w:rsidRDefault="0006187C" w:rsidP="00E902CC">
            <w:pPr>
              <w:jc w:val="both"/>
            </w:pPr>
            <w:r>
              <w:t>Питание и пищеварение. Органы пищеварительной системы.</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33</w:t>
            </w:r>
          </w:p>
        </w:tc>
        <w:tc>
          <w:tcPr>
            <w:tcW w:w="1985" w:type="dxa"/>
            <w:vMerge w:val="restart"/>
          </w:tcPr>
          <w:p w:rsidR="0006187C" w:rsidRPr="0006187C" w:rsidRDefault="0006187C" w:rsidP="0006187C">
            <w:pPr>
              <w:tabs>
                <w:tab w:val="left" w:pos="4678"/>
              </w:tabs>
              <w:jc w:val="both"/>
            </w:pPr>
            <w:r w:rsidRPr="0006187C">
              <w:t>Электронные</w:t>
            </w:r>
          </w:p>
          <w:p w:rsidR="0006187C" w:rsidRPr="0006187C" w:rsidRDefault="0006187C" w:rsidP="0006187C">
            <w:pPr>
              <w:tabs>
                <w:tab w:val="left" w:pos="4678"/>
              </w:tabs>
              <w:jc w:val="both"/>
            </w:pPr>
            <w:r w:rsidRPr="0006187C">
              <w:t>таблицы и</w:t>
            </w:r>
          </w:p>
          <w:p w:rsidR="0006187C" w:rsidRPr="0006187C" w:rsidRDefault="0006187C" w:rsidP="0006187C">
            <w:pPr>
              <w:tabs>
                <w:tab w:val="left" w:pos="4678"/>
              </w:tabs>
              <w:jc w:val="both"/>
            </w:pPr>
            <w:r w:rsidRPr="0006187C">
              <w:t>плакаты.</w:t>
            </w:r>
          </w:p>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экологии</w:t>
            </w:r>
          </w:p>
          <w:p w:rsidR="0006187C" w:rsidRPr="00614901" w:rsidRDefault="0006187C" w:rsidP="0006187C">
            <w:pPr>
              <w:tabs>
                <w:tab w:val="left" w:pos="4678"/>
              </w:tabs>
              <w:jc w:val="both"/>
              <w:rPr>
                <w:b/>
              </w:rPr>
            </w:pPr>
            <w:r w:rsidRPr="0006187C">
              <w:t>(датчик рН)</w:t>
            </w:r>
          </w:p>
        </w:tc>
      </w:tr>
      <w:tr w:rsidR="0006187C" w:rsidRPr="005F3354" w:rsidTr="00E902CC">
        <w:tc>
          <w:tcPr>
            <w:tcW w:w="531" w:type="dxa"/>
          </w:tcPr>
          <w:p w:rsidR="0006187C" w:rsidRDefault="0006187C" w:rsidP="00E902CC">
            <w:pPr>
              <w:jc w:val="both"/>
            </w:pPr>
            <w:r>
              <w:t>39</w:t>
            </w:r>
          </w:p>
        </w:tc>
        <w:tc>
          <w:tcPr>
            <w:tcW w:w="4221" w:type="dxa"/>
          </w:tcPr>
          <w:p w:rsidR="0006187C" w:rsidRPr="000D27A4" w:rsidRDefault="0006187C" w:rsidP="00E902CC">
            <w:pPr>
              <w:jc w:val="both"/>
            </w:pPr>
            <w:r>
              <w:t>Пищеварение в ротовой полости</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34</w:t>
            </w:r>
          </w:p>
        </w:tc>
        <w:tc>
          <w:tcPr>
            <w:tcW w:w="1985" w:type="dxa"/>
            <w:vMerge/>
          </w:tcPr>
          <w:p w:rsidR="0006187C" w:rsidRPr="00614901" w:rsidRDefault="0006187C" w:rsidP="0006187C">
            <w:pPr>
              <w:tabs>
                <w:tab w:val="left" w:pos="4678"/>
              </w:tabs>
              <w:jc w:val="center"/>
              <w:rPr>
                <w:b/>
              </w:rPr>
            </w:pPr>
          </w:p>
        </w:tc>
      </w:tr>
      <w:tr w:rsidR="0006187C" w:rsidRPr="005F3354" w:rsidTr="00E902CC">
        <w:tc>
          <w:tcPr>
            <w:tcW w:w="531" w:type="dxa"/>
          </w:tcPr>
          <w:p w:rsidR="0006187C" w:rsidRDefault="0006187C" w:rsidP="00E902CC">
            <w:pPr>
              <w:jc w:val="both"/>
            </w:pPr>
            <w:r>
              <w:t>40</w:t>
            </w:r>
          </w:p>
        </w:tc>
        <w:tc>
          <w:tcPr>
            <w:tcW w:w="4221" w:type="dxa"/>
          </w:tcPr>
          <w:p w:rsidR="0006187C" w:rsidRDefault="0006187C" w:rsidP="00E902CC">
            <w:pPr>
              <w:jc w:val="both"/>
            </w:pPr>
            <w:r>
              <w:t>Пищеварение в желудке.</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35</w:t>
            </w:r>
          </w:p>
        </w:tc>
        <w:tc>
          <w:tcPr>
            <w:tcW w:w="1985" w:type="dxa"/>
            <w:vMerge/>
          </w:tcPr>
          <w:p w:rsidR="0006187C" w:rsidRPr="00614901" w:rsidRDefault="0006187C" w:rsidP="00E902CC">
            <w:pPr>
              <w:tabs>
                <w:tab w:val="left" w:pos="4678"/>
              </w:tabs>
              <w:jc w:val="center"/>
              <w:rPr>
                <w:b/>
              </w:rPr>
            </w:pPr>
          </w:p>
        </w:tc>
      </w:tr>
      <w:tr w:rsidR="00E902CC" w:rsidRPr="005F3354" w:rsidTr="00E902CC">
        <w:tc>
          <w:tcPr>
            <w:tcW w:w="531" w:type="dxa"/>
          </w:tcPr>
          <w:p w:rsidR="00E902CC" w:rsidRDefault="00E902CC" w:rsidP="00E902CC">
            <w:pPr>
              <w:jc w:val="both"/>
            </w:pPr>
            <w:r>
              <w:t>41</w:t>
            </w:r>
          </w:p>
        </w:tc>
        <w:tc>
          <w:tcPr>
            <w:tcW w:w="4221" w:type="dxa"/>
          </w:tcPr>
          <w:p w:rsidR="00E902CC" w:rsidRDefault="00E902CC" w:rsidP="00E902CC">
            <w:pPr>
              <w:jc w:val="both"/>
            </w:pPr>
            <w:r>
              <w:t>Пищеварение в кишечнике. Всасывание питательных веществ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D71E2">
              <w:t>§</w:t>
            </w:r>
            <w:r w:rsidR="00A61CC1">
              <w:t>35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42</w:t>
            </w:r>
          </w:p>
        </w:tc>
        <w:tc>
          <w:tcPr>
            <w:tcW w:w="4221" w:type="dxa"/>
          </w:tcPr>
          <w:p w:rsidR="00E902CC" w:rsidRDefault="00E902CC" w:rsidP="00E902CC">
            <w:pPr>
              <w:jc w:val="both"/>
            </w:pPr>
            <w:r>
              <w:t>Регуляция пищеварения. Нарушения работы пищеварительной системы и их профилактика.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D71E2">
              <w:t>§</w:t>
            </w:r>
            <w:r w:rsidR="00A61CC1">
              <w:t>36</w:t>
            </w:r>
          </w:p>
        </w:tc>
        <w:tc>
          <w:tcPr>
            <w:tcW w:w="1985" w:type="dxa"/>
          </w:tcPr>
          <w:p w:rsidR="00E902CC" w:rsidRPr="00614901" w:rsidRDefault="00E902CC" w:rsidP="00E902CC">
            <w:pPr>
              <w:tabs>
                <w:tab w:val="left" w:pos="4678"/>
              </w:tabs>
              <w:jc w:val="center"/>
              <w:rPr>
                <w:b/>
              </w:rPr>
            </w:pPr>
          </w:p>
        </w:tc>
      </w:tr>
      <w:tr w:rsidR="006F01E9" w:rsidRPr="005F3354" w:rsidTr="00E902CC">
        <w:tc>
          <w:tcPr>
            <w:tcW w:w="9714" w:type="dxa"/>
            <w:gridSpan w:val="6"/>
          </w:tcPr>
          <w:p w:rsidR="006F01E9" w:rsidRPr="006F01E9" w:rsidRDefault="006F01E9" w:rsidP="00E902CC">
            <w:pPr>
              <w:spacing w:line="276" w:lineRule="auto"/>
              <w:jc w:val="both"/>
              <w:rPr>
                <w:b/>
              </w:rPr>
            </w:pPr>
            <w:r w:rsidRPr="006F01E9">
              <w:rPr>
                <w:b/>
              </w:rPr>
              <w:t>Обмен веществ( 5часов)</w:t>
            </w:r>
          </w:p>
        </w:tc>
      </w:tr>
      <w:tr w:rsidR="0006187C" w:rsidRPr="005F3354" w:rsidTr="00E902CC">
        <w:tc>
          <w:tcPr>
            <w:tcW w:w="531" w:type="dxa"/>
          </w:tcPr>
          <w:p w:rsidR="0006187C" w:rsidRDefault="0006187C" w:rsidP="00E902CC">
            <w:pPr>
              <w:jc w:val="both"/>
            </w:pPr>
            <w:r>
              <w:t>43</w:t>
            </w:r>
          </w:p>
        </w:tc>
        <w:tc>
          <w:tcPr>
            <w:tcW w:w="4221" w:type="dxa"/>
          </w:tcPr>
          <w:p w:rsidR="0006187C" w:rsidRPr="000D27A4" w:rsidRDefault="0006187C" w:rsidP="00E902CC">
            <w:pPr>
              <w:jc w:val="both"/>
            </w:pPr>
            <w:r>
              <w:t>Понятие об обмене веществ</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37</w:t>
            </w:r>
          </w:p>
        </w:tc>
        <w:tc>
          <w:tcPr>
            <w:tcW w:w="1985" w:type="dxa"/>
            <w:vMerge w:val="restart"/>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частоты ды-</w:t>
            </w:r>
          </w:p>
          <w:p w:rsidR="0006187C" w:rsidRPr="0006187C" w:rsidRDefault="0006187C" w:rsidP="0006187C">
            <w:pPr>
              <w:tabs>
                <w:tab w:val="left" w:pos="4678"/>
              </w:tabs>
              <w:jc w:val="both"/>
            </w:pPr>
            <w:r w:rsidRPr="0006187C">
              <w:t>хания, ЧСС,</w:t>
            </w:r>
          </w:p>
          <w:p w:rsidR="0006187C" w:rsidRPr="0006187C" w:rsidRDefault="0006187C" w:rsidP="0006187C">
            <w:pPr>
              <w:tabs>
                <w:tab w:val="left" w:pos="4678"/>
              </w:tabs>
              <w:jc w:val="both"/>
            </w:pPr>
            <w:r w:rsidRPr="0006187C">
              <w:t>артериально-</w:t>
            </w:r>
          </w:p>
          <w:p w:rsidR="0006187C" w:rsidRPr="00614901" w:rsidRDefault="0006187C" w:rsidP="0006187C">
            <w:pPr>
              <w:tabs>
                <w:tab w:val="left" w:pos="4678"/>
              </w:tabs>
              <w:jc w:val="both"/>
              <w:rPr>
                <w:b/>
              </w:rPr>
            </w:pPr>
            <w:r w:rsidRPr="0006187C">
              <w:t>го давления)</w:t>
            </w:r>
          </w:p>
        </w:tc>
      </w:tr>
      <w:tr w:rsidR="0006187C" w:rsidRPr="005F3354" w:rsidTr="00E902CC">
        <w:tc>
          <w:tcPr>
            <w:tcW w:w="531" w:type="dxa"/>
          </w:tcPr>
          <w:p w:rsidR="0006187C" w:rsidRDefault="0006187C" w:rsidP="00E902CC">
            <w:pPr>
              <w:jc w:val="both"/>
            </w:pPr>
            <w:r>
              <w:t>44</w:t>
            </w:r>
          </w:p>
        </w:tc>
        <w:tc>
          <w:tcPr>
            <w:tcW w:w="4221" w:type="dxa"/>
          </w:tcPr>
          <w:p w:rsidR="0006187C" w:rsidRPr="000D27A4" w:rsidRDefault="0006187C" w:rsidP="00E902CC">
            <w:pPr>
              <w:jc w:val="both"/>
            </w:pPr>
            <w:r>
              <w:t>Обмен белков, углеводов и жиров</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38</w:t>
            </w:r>
          </w:p>
        </w:tc>
        <w:tc>
          <w:tcPr>
            <w:tcW w:w="1985" w:type="dxa"/>
            <w:vMerge/>
          </w:tcPr>
          <w:p w:rsidR="0006187C" w:rsidRPr="00614901" w:rsidRDefault="0006187C" w:rsidP="00E902CC">
            <w:pPr>
              <w:tabs>
                <w:tab w:val="left" w:pos="4678"/>
              </w:tabs>
              <w:jc w:val="center"/>
              <w:rPr>
                <w:b/>
              </w:rPr>
            </w:pPr>
          </w:p>
        </w:tc>
      </w:tr>
      <w:tr w:rsidR="0006187C" w:rsidRPr="005F3354" w:rsidTr="00E902CC">
        <w:tc>
          <w:tcPr>
            <w:tcW w:w="531" w:type="dxa"/>
          </w:tcPr>
          <w:p w:rsidR="0006187C" w:rsidRDefault="0006187C" w:rsidP="00E902CC">
            <w:pPr>
              <w:jc w:val="both"/>
            </w:pPr>
            <w:r>
              <w:t>45</w:t>
            </w:r>
          </w:p>
        </w:tc>
        <w:tc>
          <w:tcPr>
            <w:tcW w:w="4221" w:type="dxa"/>
          </w:tcPr>
          <w:p w:rsidR="0006187C" w:rsidRDefault="0006187C" w:rsidP="00E902CC">
            <w:pPr>
              <w:jc w:val="both"/>
            </w:pPr>
            <w:r>
              <w:t>Обмен воды и минеральных солей</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39</w:t>
            </w:r>
          </w:p>
        </w:tc>
        <w:tc>
          <w:tcPr>
            <w:tcW w:w="1985" w:type="dxa"/>
            <w:vMerge/>
          </w:tcPr>
          <w:p w:rsidR="0006187C" w:rsidRPr="00614901" w:rsidRDefault="0006187C" w:rsidP="00E902CC">
            <w:pPr>
              <w:tabs>
                <w:tab w:val="left" w:pos="4678"/>
              </w:tabs>
              <w:jc w:val="center"/>
              <w:rPr>
                <w:b/>
              </w:rPr>
            </w:pPr>
          </w:p>
        </w:tc>
      </w:tr>
      <w:tr w:rsidR="00E902CC" w:rsidRPr="005F3354" w:rsidTr="00E902CC">
        <w:tc>
          <w:tcPr>
            <w:tcW w:w="531" w:type="dxa"/>
          </w:tcPr>
          <w:p w:rsidR="00E902CC" w:rsidRDefault="00E902CC" w:rsidP="00E902CC">
            <w:pPr>
              <w:jc w:val="both"/>
            </w:pPr>
            <w:r>
              <w:t>46</w:t>
            </w:r>
          </w:p>
        </w:tc>
        <w:tc>
          <w:tcPr>
            <w:tcW w:w="4221" w:type="dxa"/>
          </w:tcPr>
          <w:p w:rsidR="00E902CC" w:rsidRDefault="00E902CC" w:rsidP="00E902CC">
            <w:pPr>
              <w:jc w:val="both"/>
            </w:pPr>
            <w:r>
              <w:t>Витамины и их роль в организме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3CBD">
              <w:t>§</w:t>
            </w:r>
            <w:r w:rsidR="00A61CC1">
              <w:t>40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47</w:t>
            </w:r>
          </w:p>
        </w:tc>
        <w:tc>
          <w:tcPr>
            <w:tcW w:w="4221" w:type="dxa"/>
          </w:tcPr>
          <w:p w:rsidR="00E902CC" w:rsidRDefault="00E902CC" w:rsidP="00E902CC">
            <w:pPr>
              <w:jc w:val="both"/>
            </w:pPr>
            <w:r>
              <w:t>Регуляция обмена веществ. Нарушение обмена веществ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3CBD">
              <w:t>§</w:t>
            </w:r>
            <w:r w:rsidR="00A61CC1">
              <w:t>41</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Покровы тела</w:t>
            </w:r>
            <w:r>
              <w:rPr>
                <w:b/>
              </w:rPr>
              <w:t>(2 часа)</w:t>
            </w:r>
          </w:p>
        </w:tc>
      </w:tr>
      <w:tr w:rsidR="00E902CC" w:rsidRPr="005F3354" w:rsidTr="00E902CC">
        <w:tc>
          <w:tcPr>
            <w:tcW w:w="531" w:type="dxa"/>
          </w:tcPr>
          <w:p w:rsidR="00E902CC" w:rsidRPr="000D27A4" w:rsidRDefault="00E902CC" w:rsidP="00E902CC">
            <w:pPr>
              <w:jc w:val="both"/>
            </w:pPr>
            <w:r>
              <w:t>48</w:t>
            </w:r>
          </w:p>
        </w:tc>
        <w:tc>
          <w:tcPr>
            <w:tcW w:w="4221" w:type="dxa"/>
          </w:tcPr>
          <w:p w:rsidR="00E902CC" w:rsidRPr="000D27A4" w:rsidRDefault="00E902CC" w:rsidP="00E902CC">
            <w:pPr>
              <w:spacing w:line="276" w:lineRule="auto"/>
              <w:jc w:val="both"/>
            </w:pPr>
            <w:r>
              <w:t>Строение и функции кожи. Терморегуляция.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641A3E">
              <w:t>§</w:t>
            </w:r>
            <w:r w:rsidR="00A61CC1">
              <w:t>42</w:t>
            </w:r>
          </w:p>
        </w:tc>
        <w:tc>
          <w:tcPr>
            <w:tcW w:w="1985" w:type="dxa"/>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температуры</w:t>
            </w:r>
          </w:p>
          <w:p w:rsidR="00E902CC" w:rsidRPr="00614901" w:rsidRDefault="0006187C" w:rsidP="0006187C">
            <w:pPr>
              <w:tabs>
                <w:tab w:val="left" w:pos="4678"/>
              </w:tabs>
              <w:jc w:val="both"/>
              <w:rPr>
                <w:b/>
              </w:rPr>
            </w:pPr>
            <w:r w:rsidRPr="0006187C">
              <w:t>и влажности)</w:t>
            </w:r>
          </w:p>
        </w:tc>
      </w:tr>
      <w:tr w:rsidR="00E902CC" w:rsidRPr="005F3354" w:rsidTr="00E902CC">
        <w:tc>
          <w:tcPr>
            <w:tcW w:w="531" w:type="dxa"/>
          </w:tcPr>
          <w:p w:rsidR="00E902CC" w:rsidRDefault="00E902CC" w:rsidP="00E902CC">
            <w:pPr>
              <w:jc w:val="both"/>
            </w:pPr>
            <w:r>
              <w:t>49</w:t>
            </w:r>
          </w:p>
        </w:tc>
        <w:tc>
          <w:tcPr>
            <w:tcW w:w="4221" w:type="dxa"/>
          </w:tcPr>
          <w:p w:rsidR="00E902CC" w:rsidRDefault="00E902CC" w:rsidP="00E902CC">
            <w:pPr>
              <w:jc w:val="both"/>
            </w:pPr>
            <w:r>
              <w:t>Гигиена кожи. Кожные заболевания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641A3E">
              <w:t>§</w:t>
            </w:r>
            <w:r w:rsidR="00A61CC1">
              <w:t>43</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Pr>
                <w:b/>
              </w:rPr>
              <w:t>Мочевыделительная система(2 часа)</w:t>
            </w:r>
          </w:p>
        </w:tc>
      </w:tr>
      <w:tr w:rsidR="00E902CC" w:rsidRPr="005F3354" w:rsidTr="00E902CC">
        <w:tc>
          <w:tcPr>
            <w:tcW w:w="531" w:type="dxa"/>
          </w:tcPr>
          <w:p w:rsidR="00E902CC" w:rsidRPr="000D27A4" w:rsidRDefault="00E902CC" w:rsidP="00E902CC">
            <w:pPr>
              <w:jc w:val="both"/>
            </w:pPr>
            <w:r>
              <w:t>50</w:t>
            </w:r>
          </w:p>
        </w:tc>
        <w:tc>
          <w:tcPr>
            <w:tcW w:w="4221" w:type="dxa"/>
          </w:tcPr>
          <w:p w:rsidR="00E902CC" w:rsidRPr="000D27A4" w:rsidRDefault="00E902CC" w:rsidP="00E902CC">
            <w:pPr>
              <w:jc w:val="both"/>
            </w:pPr>
            <w:r>
              <w:t>Выделение. Строение и функции мочевыделительной системы</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875D2F">
              <w:t>§</w:t>
            </w:r>
            <w:r w:rsidR="00A61CC1">
              <w:t>44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51</w:t>
            </w:r>
          </w:p>
        </w:tc>
        <w:tc>
          <w:tcPr>
            <w:tcW w:w="4221" w:type="dxa"/>
          </w:tcPr>
          <w:p w:rsidR="00E902CC" w:rsidRDefault="00E902CC" w:rsidP="00E902CC">
            <w:pPr>
              <w:jc w:val="both"/>
            </w:pPr>
            <w:r>
              <w:t>Образование мочи. Заболевания органов мочевыделительной системы и их профилактика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875D2F">
              <w:t>§</w:t>
            </w:r>
            <w:r w:rsidR="00A61CC1">
              <w:t>45</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Репродуктивная система. Индивидуальное развитие организма человека.</w:t>
            </w:r>
            <w:r>
              <w:rPr>
                <w:b/>
              </w:rPr>
              <w:t>(5 часов)</w:t>
            </w:r>
          </w:p>
        </w:tc>
      </w:tr>
      <w:tr w:rsidR="00E902CC" w:rsidRPr="005F3354" w:rsidTr="00E902CC">
        <w:tc>
          <w:tcPr>
            <w:tcW w:w="531" w:type="dxa"/>
          </w:tcPr>
          <w:p w:rsidR="00E902CC" w:rsidRDefault="00E902CC" w:rsidP="00E902CC">
            <w:pPr>
              <w:jc w:val="both"/>
            </w:pPr>
            <w:r>
              <w:t>52</w:t>
            </w:r>
          </w:p>
        </w:tc>
        <w:tc>
          <w:tcPr>
            <w:tcW w:w="4221" w:type="dxa"/>
          </w:tcPr>
          <w:p w:rsidR="00E902CC" w:rsidRPr="000D27A4" w:rsidRDefault="00E902CC" w:rsidP="00E902CC">
            <w:pPr>
              <w:jc w:val="both"/>
            </w:pPr>
            <w:r>
              <w:t>Женская и мужская репродуктивная (половая) система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53</w:t>
            </w:r>
          </w:p>
        </w:tc>
        <w:tc>
          <w:tcPr>
            <w:tcW w:w="4221" w:type="dxa"/>
          </w:tcPr>
          <w:p w:rsidR="00E902CC" w:rsidRDefault="00E902CC" w:rsidP="00E902CC">
            <w:pPr>
              <w:jc w:val="both"/>
            </w:pPr>
            <w:r>
              <w:t>Внутриутробное развитие. Рост и развитие ребёнка после рождения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54</w:t>
            </w:r>
          </w:p>
        </w:tc>
        <w:tc>
          <w:tcPr>
            <w:tcW w:w="4221" w:type="dxa"/>
          </w:tcPr>
          <w:p w:rsidR="00E902CC" w:rsidRDefault="00E902CC" w:rsidP="00E902CC">
            <w:pPr>
              <w:jc w:val="both"/>
            </w:pPr>
            <w:r>
              <w:t>Наследование признаков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55</w:t>
            </w:r>
          </w:p>
        </w:tc>
        <w:tc>
          <w:tcPr>
            <w:tcW w:w="4221" w:type="dxa"/>
          </w:tcPr>
          <w:p w:rsidR="00E902CC" w:rsidRDefault="00E902CC" w:rsidP="00E902CC">
            <w:pPr>
              <w:jc w:val="both"/>
            </w:pPr>
            <w:r>
              <w:t>Наследственные болезни и их предупреждение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56</w:t>
            </w:r>
          </w:p>
        </w:tc>
        <w:tc>
          <w:tcPr>
            <w:tcW w:w="4221" w:type="dxa"/>
          </w:tcPr>
          <w:p w:rsidR="00E902CC" w:rsidRDefault="00E902CC" w:rsidP="00E902CC">
            <w:pPr>
              <w:jc w:val="both"/>
            </w:pPr>
            <w:r>
              <w:t>Врождённые заболевания. Инфекции, передающиеся половым путём.</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49</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Поведение и психика человека</w:t>
            </w:r>
            <w:r>
              <w:rPr>
                <w:b/>
              </w:rPr>
              <w:t>( 8 часов)</w:t>
            </w:r>
          </w:p>
        </w:tc>
      </w:tr>
      <w:tr w:rsidR="00E902CC" w:rsidRPr="005F3354" w:rsidTr="00E902CC">
        <w:tc>
          <w:tcPr>
            <w:tcW w:w="531" w:type="dxa"/>
          </w:tcPr>
          <w:p w:rsidR="00E902CC" w:rsidRDefault="00E902CC" w:rsidP="00E902CC">
            <w:pPr>
              <w:jc w:val="both"/>
            </w:pPr>
            <w:r>
              <w:t>57</w:t>
            </w:r>
          </w:p>
        </w:tc>
        <w:tc>
          <w:tcPr>
            <w:tcW w:w="4221" w:type="dxa"/>
          </w:tcPr>
          <w:p w:rsidR="00E902CC" w:rsidRPr="000D27A4" w:rsidRDefault="00E902CC" w:rsidP="00E902CC">
            <w:pPr>
              <w:jc w:val="both"/>
            </w:pPr>
            <w:r>
              <w:t xml:space="preserve">Учение о высшей нервной </w:t>
            </w:r>
            <w:r>
              <w:lastRenderedPageBreak/>
              <w:t>деятельности И. М. Сеченова и П. А. Павлова.</w:t>
            </w:r>
          </w:p>
        </w:tc>
        <w:tc>
          <w:tcPr>
            <w:tcW w:w="851" w:type="dxa"/>
          </w:tcPr>
          <w:p w:rsidR="00E902CC" w:rsidRPr="00614901" w:rsidRDefault="00E902CC" w:rsidP="00E902CC">
            <w:pPr>
              <w:tabs>
                <w:tab w:val="left" w:pos="4678"/>
              </w:tabs>
              <w:jc w:val="center"/>
              <w:rPr>
                <w:b/>
              </w:rPr>
            </w:pPr>
            <w:r>
              <w:rPr>
                <w:b/>
              </w:rPr>
              <w:lastRenderedPageBreak/>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lastRenderedPageBreak/>
              <w:t>58</w:t>
            </w:r>
          </w:p>
        </w:tc>
        <w:tc>
          <w:tcPr>
            <w:tcW w:w="4221" w:type="dxa"/>
          </w:tcPr>
          <w:p w:rsidR="00E902CC" w:rsidRDefault="00E902CC" w:rsidP="00E902CC">
            <w:pPr>
              <w:jc w:val="both"/>
            </w:pPr>
            <w:r>
              <w:t>Образование и торможение условных рефлексов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51</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59</w:t>
            </w:r>
          </w:p>
        </w:tc>
        <w:tc>
          <w:tcPr>
            <w:tcW w:w="4221" w:type="dxa"/>
          </w:tcPr>
          <w:p w:rsidR="00E902CC" w:rsidRDefault="00E902CC" w:rsidP="00E902CC">
            <w:pPr>
              <w:jc w:val="both"/>
            </w:pPr>
            <w:r>
              <w:t>Сон и бодрствование. Значение сна.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52</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60</w:t>
            </w:r>
          </w:p>
        </w:tc>
        <w:tc>
          <w:tcPr>
            <w:tcW w:w="4221" w:type="dxa"/>
          </w:tcPr>
          <w:p w:rsidR="00E902CC" w:rsidRDefault="00E902CC" w:rsidP="00E902CC">
            <w:pPr>
              <w:jc w:val="both"/>
            </w:pPr>
            <w:r>
              <w:t>Особенности психики человека. Мышление.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61</w:t>
            </w:r>
          </w:p>
        </w:tc>
        <w:tc>
          <w:tcPr>
            <w:tcW w:w="4221" w:type="dxa"/>
          </w:tcPr>
          <w:p w:rsidR="00E902CC" w:rsidRDefault="00E902CC" w:rsidP="00E902CC">
            <w:pPr>
              <w:jc w:val="both"/>
            </w:pPr>
            <w:r>
              <w:t>Память и обучение.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62</w:t>
            </w:r>
          </w:p>
        </w:tc>
        <w:tc>
          <w:tcPr>
            <w:tcW w:w="4221" w:type="dxa"/>
          </w:tcPr>
          <w:p w:rsidR="00E902CC" w:rsidRDefault="00E902CC" w:rsidP="00E902CC">
            <w:pPr>
              <w:jc w:val="both"/>
            </w:pPr>
            <w:r>
              <w:t>Эмоции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63</w:t>
            </w:r>
          </w:p>
        </w:tc>
        <w:tc>
          <w:tcPr>
            <w:tcW w:w="4221" w:type="dxa"/>
          </w:tcPr>
          <w:p w:rsidR="00E902CC" w:rsidRDefault="00E902CC" w:rsidP="00E902CC">
            <w:pPr>
              <w:jc w:val="both"/>
            </w:pPr>
            <w:r>
              <w:t>Темперамент и характер</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64</w:t>
            </w:r>
          </w:p>
        </w:tc>
        <w:tc>
          <w:tcPr>
            <w:tcW w:w="4221" w:type="dxa"/>
          </w:tcPr>
          <w:p w:rsidR="00E902CC" w:rsidRDefault="00E902CC" w:rsidP="00E902CC">
            <w:pPr>
              <w:jc w:val="both"/>
            </w:pPr>
            <w:r>
              <w:t>Цель и мотивы деятельности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56</w:t>
            </w:r>
          </w:p>
        </w:tc>
        <w:tc>
          <w:tcPr>
            <w:tcW w:w="1985" w:type="dxa"/>
          </w:tcPr>
          <w:p w:rsidR="00E902CC" w:rsidRPr="00614901" w:rsidRDefault="00E902CC" w:rsidP="00E902CC">
            <w:pPr>
              <w:tabs>
                <w:tab w:val="left" w:pos="4678"/>
              </w:tabs>
              <w:jc w:val="center"/>
              <w:rPr>
                <w:b/>
              </w:rPr>
            </w:pPr>
          </w:p>
        </w:tc>
      </w:tr>
      <w:tr w:rsidR="006F01E9" w:rsidRPr="005F3354" w:rsidTr="00E902CC">
        <w:tc>
          <w:tcPr>
            <w:tcW w:w="9714" w:type="dxa"/>
            <w:gridSpan w:val="6"/>
          </w:tcPr>
          <w:p w:rsidR="006F01E9" w:rsidRPr="00614901" w:rsidRDefault="006F01E9" w:rsidP="006F01E9">
            <w:pPr>
              <w:tabs>
                <w:tab w:val="left" w:pos="4678"/>
              </w:tabs>
              <w:rPr>
                <w:b/>
              </w:rPr>
            </w:pPr>
            <w:r w:rsidRPr="006F01E9">
              <w:rPr>
                <w:b/>
              </w:rPr>
              <w:t xml:space="preserve"> Человек и его здоровье</w:t>
            </w:r>
            <w:r>
              <w:rPr>
                <w:b/>
              </w:rPr>
              <w:t>( 2 часа)</w:t>
            </w:r>
          </w:p>
        </w:tc>
      </w:tr>
      <w:tr w:rsidR="00E902CC" w:rsidRPr="005F3354" w:rsidTr="00E902CC">
        <w:tc>
          <w:tcPr>
            <w:tcW w:w="531" w:type="dxa"/>
          </w:tcPr>
          <w:p w:rsidR="00E902CC" w:rsidRPr="000D27A4" w:rsidRDefault="00E902CC" w:rsidP="00E902CC">
            <w:pPr>
              <w:jc w:val="both"/>
            </w:pPr>
            <w:r>
              <w:t>65</w:t>
            </w:r>
          </w:p>
        </w:tc>
        <w:tc>
          <w:tcPr>
            <w:tcW w:w="4221" w:type="dxa"/>
          </w:tcPr>
          <w:p w:rsidR="00E902CC" w:rsidRPr="000D27A4" w:rsidRDefault="00E902CC" w:rsidP="00E902CC">
            <w:pPr>
              <w:jc w:val="both"/>
            </w:pPr>
            <w:r>
              <w:t>Здоровье человека и здоровый образ жизни.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A61CC1">
            <w:r w:rsidRPr="00A61CC1">
              <w:t>§</w:t>
            </w:r>
            <w:r>
              <w:t>58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66</w:t>
            </w:r>
          </w:p>
        </w:tc>
        <w:tc>
          <w:tcPr>
            <w:tcW w:w="4221" w:type="dxa"/>
          </w:tcPr>
          <w:p w:rsidR="00E902CC" w:rsidRDefault="00E902CC" w:rsidP="00E902CC">
            <w:pPr>
              <w:jc w:val="both"/>
            </w:pPr>
            <w:r>
              <w:t>Человек и окружающая среда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370ACB">
              <w:t>§</w:t>
            </w:r>
            <w:r w:rsidR="00A61CC1">
              <w:t>59</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67</w:t>
            </w:r>
          </w:p>
        </w:tc>
        <w:tc>
          <w:tcPr>
            <w:tcW w:w="4221" w:type="dxa"/>
          </w:tcPr>
          <w:p w:rsidR="00E902CC" w:rsidRPr="000D27A4" w:rsidRDefault="00A61CC1" w:rsidP="00E902CC">
            <w:pPr>
              <w:jc w:val="both"/>
            </w:pPr>
            <w:r>
              <w:t>Урок – обобщение по разделу «Физиологические системы органов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68</w:t>
            </w:r>
          </w:p>
        </w:tc>
        <w:tc>
          <w:tcPr>
            <w:tcW w:w="4221" w:type="dxa"/>
          </w:tcPr>
          <w:p w:rsidR="00E902CC" w:rsidRPr="000D27A4" w:rsidRDefault="00E902CC" w:rsidP="00E902CC">
            <w:pPr>
              <w:jc w:val="both"/>
            </w:pPr>
            <w:r>
              <w:t>Подготовка к итоговой контрольной работе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69</w:t>
            </w:r>
          </w:p>
        </w:tc>
        <w:tc>
          <w:tcPr>
            <w:tcW w:w="4221" w:type="dxa"/>
          </w:tcPr>
          <w:p w:rsidR="00E902CC" w:rsidRDefault="00E902CC" w:rsidP="00E902CC">
            <w:pPr>
              <w:jc w:val="both"/>
            </w:pPr>
            <w:r>
              <w:t>Итоговая контрольная работа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70</w:t>
            </w:r>
          </w:p>
        </w:tc>
        <w:tc>
          <w:tcPr>
            <w:tcW w:w="4221" w:type="dxa"/>
          </w:tcPr>
          <w:p w:rsidR="00E902CC" w:rsidRDefault="00E902CC" w:rsidP="00E902CC">
            <w:pPr>
              <w:jc w:val="both"/>
            </w:pPr>
            <w:r>
              <w:t>Резерв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bl>
    <w:p w:rsidR="00E3098F" w:rsidRDefault="00E3098F" w:rsidP="00E3098F">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rsidR="00E3098F" w:rsidRPr="005F489B" w:rsidRDefault="00E3098F" w:rsidP="00E3098F">
      <w:pPr>
        <w:shd w:val="clear" w:color="auto" w:fill="FFFFFF"/>
        <w:tabs>
          <w:tab w:val="left" w:pos="4678"/>
        </w:tabs>
        <w:ind w:right="10"/>
        <w:jc w:val="center"/>
        <w:rPr>
          <w:b/>
          <w:iCs/>
          <w:spacing w:val="-7"/>
          <w:sz w:val="28"/>
          <w:szCs w:val="28"/>
        </w:rPr>
      </w:pPr>
      <w:r>
        <w:rPr>
          <w:b/>
          <w:iCs/>
          <w:spacing w:val="-7"/>
          <w:sz w:val="28"/>
          <w:szCs w:val="28"/>
        </w:rPr>
        <w:t xml:space="preserve">Биология 9 </w:t>
      </w:r>
      <w:r w:rsidRPr="005F489B">
        <w:rPr>
          <w:b/>
          <w:iCs/>
          <w:spacing w:val="-7"/>
          <w:sz w:val="28"/>
          <w:szCs w:val="28"/>
        </w:rPr>
        <w:t>класс</w:t>
      </w:r>
    </w:p>
    <w:p w:rsidR="00E3098F" w:rsidRDefault="00E3098F" w:rsidP="00E3098F">
      <w:pPr>
        <w:shd w:val="clear" w:color="auto" w:fill="FFFFFF"/>
        <w:tabs>
          <w:tab w:val="left" w:pos="4678"/>
        </w:tabs>
        <w:ind w:right="10"/>
        <w:jc w:val="center"/>
        <w:rPr>
          <w:b/>
          <w:iCs/>
          <w:spacing w:val="-7"/>
        </w:rPr>
      </w:pPr>
    </w:p>
    <w:p w:rsidR="00E3098F" w:rsidRDefault="00E3098F" w:rsidP="00E3098F">
      <w:pPr>
        <w:shd w:val="clear" w:color="auto" w:fill="FFFFFF"/>
        <w:tabs>
          <w:tab w:val="left" w:pos="4678"/>
        </w:tabs>
        <w:ind w:right="10"/>
        <w:jc w:val="center"/>
        <w:rPr>
          <w:b/>
          <w:iCs/>
          <w:spacing w:val="-7"/>
        </w:rPr>
      </w:pPr>
    </w:p>
    <w:p w:rsidR="00E3098F" w:rsidRPr="005F3354" w:rsidRDefault="00E3098F" w:rsidP="00E3098F">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E3098F" w:rsidRPr="005F3354" w:rsidTr="0053557E">
        <w:tc>
          <w:tcPr>
            <w:tcW w:w="531" w:type="dxa"/>
          </w:tcPr>
          <w:p w:rsidR="00E3098F" w:rsidRPr="005F3354" w:rsidRDefault="00E3098F" w:rsidP="0053557E">
            <w:pPr>
              <w:tabs>
                <w:tab w:val="left" w:pos="4678"/>
              </w:tabs>
              <w:jc w:val="center"/>
              <w:rPr>
                <w:b/>
              </w:rPr>
            </w:pPr>
            <w:r w:rsidRPr="005F3354">
              <w:rPr>
                <w:b/>
              </w:rPr>
              <w:t>№ п/п</w:t>
            </w:r>
          </w:p>
        </w:tc>
        <w:tc>
          <w:tcPr>
            <w:tcW w:w="4221" w:type="dxa"/>
          </w:tcPr>
          <w:p w:rsidR="00E3098F" w:rsidRPr="005F3354" w:rsidRDefault="00E3098F" w:rsidP="0053557E">
            <w:pPr>
              <w:tabs>
                <w:tab w:val="left" w:pos="4678"/>
              </w:tabs>
              <w:jc w:val="center"/>
              <w:rPr>
                <w:b/>
              </w:rPr>
            </w:pPr>
            <w:r w:rsidRPr="005F3354">
              <w:rPr>
                <w:b/>
              </w:rPr>
              <w:t>Тема урока</w:t>
            </w:r>
          </w:p>
        </w:tc>
        <w:tc>
          <w:tcPr>
            <w:tcW w:w="851" w:type="dxa"/>
          </w:tcPr>
          <w:p w:rsidR="00E3098F" w:rsidRPr="005F3354" w:rsidRDefault="00E3098F" w:rsidP="0053557E">
            <w:pPr>
              <w:tabs>
                <w:tab w:val="left" w:pos="4678"/>
              </w:tabs>
              <w:jc w:val="center"/>
              <w:rPr>
                <w:b/>
              </w:rPr>
            </w:pPr>
            <w:r w:rsidRPr="005F3354">
              <w:rPr>
                <w:b/>
              </w:rPr>
              <w:t>Количество часов</w:t>
            </w:r>
          </w:p>
        </w:tc>
        <w:tc>
          <w:tcPr>
            <w:tcW w:w="992" w:type="dxa"/>
          </w:tcPr>
          <w:p w:rsidR="00E3098F" w:rsidRPr="005F3354" w:rsidRDefault="00E3098F" w:rsidP="0053557E">
            <w:pPr>
              <w:tabs>
                <w:tab w:val="left" w:pos="4678"/>
              </w:tabs>
              <w:jc w:val="center"/>
              <w:rPr>
                <w:b/>
              </w:rPr>
            </w:pPr>
            <w:r w:rsidRPr="005F3354">
              <w:rPr>
                <w:b/>
              </w:rPr>
              <w:t>Дата проведения</w:t>
            </w:r>
          </w:p>
        </w:tc>
        <w:tc>
          <w:tcPr>
            <w:tcW w:w="1134" w:type="dxa"/>
          </w:tcPr>
          <w:p w:rsidR="00E3098F" w:rsidRPr="005F3354" w:rsidRDefault="00E3098F" w:rsidP="0053557E">
            <w:pPr>
              <w:tabs>
                <w:tab w:val="left" w:pos="4678"/>
              </w:tabs>
              <w:jc w:val="center"/>
              <w:rPr>
                <w:b/>
              </w:rPr>
            </w:pPr>
            <w:r w:rsidRPr="005F3354">
              <w:rPr>
                <w:b/>
              </w:rPr>
              <w:t>Домашнее задание</w:t>
            </w:r>
          </w:p>
        </w:tc>
        <w:tc>
          <w:tcPr>
            <w:tcW w:w="1985" w:type="dxa"/>
          </w:tcPr>
          <w:p w:rsidR="00E3098F" w:rsidRPr="005F3354" w:rsidRDefault="00E3098F" w:rsidP="0053557E">
            <w:pPr>
              <w:tabs>
                <w:tab w:val="left" w:pos="4678"/>
              </w:tabs>
              <w:jc w:val="center"/>
              <w:rPr>
                <w:b/>
              </w:rPr>
            </w:pPr>
          </w:p>
        </w:tc>
      </w:tr>
      <w:tr w:rsidR="00E3098F" w:rsidRPr="005F3354" w:rsidTr="0053557E">
        <w:tc>
          <w:tcPr>
            <w:tcW w:w="531" w:type="dxa"/>
          </w:tcPr>
          <w:p w:rsidR="00E3098F" w:rsidRPr="005F3354" w:rsidRDefault="00E3098F" w:rsidP="0053557E">
            <w:pPr>
              <w:tabs>
                <w:tab w:val="left" w:pos="4678"/>
              </w:tabs>
              <w:jc w:val="center"/>
              <w:rPr>
                <w:b/>
              </w:rPr>
            </w:pPr>
            <w:r w:rsidRPr="005F3354">
              <w:rPr>
                <w:b/>
              </w:rPr>
              <w:t>1</w:t>
            </w:r>
          </w:p>
        </w:tc>
        <w:tc>
          <w:tcPr>
            <w:tcW w:w="4221" w:type="dxa"/>
          </w:tcPr>
          <w:p w:rsidR="00E3098F" w:rsidRPr="005F3354" w:rsidRDefault="00E3098F" w:rsidP="0053557E">
            <w:pPr>
              <w:tabs>
                <w:tab w:val="left" w:pos="4678"/>
              </w:tabs>
              <w:jc w:val="center"/>
              <w:rPr>
                <w:b/>
              </w:rPr>
            </w:pPr>
            <w:r w:rsidRPr="005F3354">
              <w:rPr>
                <w:b/>
              </w:rPr>
              <w:t>2</w:t>
            </w:r>
          </w:p>
        </w:tc>
        <w:tc>
          <w:tcPr>
            <w:tcW w:w="851" w:type="dxa"/>
          </w:tcPr>
          <w:p w:rsidR="00E3098F" w:rsidRPr="005F3354" w:rsidRDefault="00E3098F" w:rsidP="0053557E">
            <w:pPr>
              <w:tabs>
                <w:tab w:val="left" w:pos="4678"/>
              </w:tabs>
              <w:jc w:val="center"/>
              <w:rPr>
                <w:b/>
              </w:rPr>
            </w:pPr>
            <w:r w:rsidRPr="005F3354">
              <w:rPr>
                <w:b/>
              </w:rPr>
              <w:t>3</w:t>
            </w:r>
          </w:p>
        </w:tc>
        <w:tc>
          <w:tcPr>
            <w:tcW w:w="992" w:type="dxa"/>
          </w:tcPr>
          <w:p w:rsidR="00E3098F" w:rsidRPr="005F3354" w:rsidRDefault="00E3098F" w:rsidP="0053557E">
            <w:pPr>
              <w:tabs>
                <w:tab w:val="left" w:pos="4678"/>
              </w:tabs>
              <w:jc w:val="center"/>
              <w:rPr>
                <w:b/>
              </w:rPr>
            </w:pPr>
            <w:r w:rsidRPr="005F3354">
              <w:rPr>
                <w:b/>
              </w:rPr>
              <w:t>4</w:t>
            </w:r>
          </w:p>
        </w:tc>
        <w:tc>
          <w:tcPr>
            <w:tcW w:w="1134" w:type="dxa"/>
          </w:tcPr>
          <w:p w:rsidR="00E3098F" w:rsidRPr="005F3354" w:rsidRDefault="00E3098F" w:rsidP="0053557E">
            <w:pPr>
              <w:tabs>
                <w:tab w:val="left" w:pos="4678"/>
              </w:tabs>
              <w:jc w:val="center"/>
              <w:rPr>
                <w:b/>
              </w:rPr>
            </w:pPr>
            <w:r w:rsidRPr="005F3354">
              <w:rPr>
                <w:b/>
              </w:rPr>
              <w:t>5</w:t>
            </w:r>
          </w:p>
        </w:tc>
        <w:tc>
          <w:tcPr>
            <w:tcW w:w="1985" w:type="dxa"/>
          </w:tcPr>
          <w:p w:rsidR="00E3098F" w:rsidRPr="005F3354" w:rsidRDefault="00E3098F" w:rsidP="0053557E">
            <w:pPr>
              <w:tabs>
                <w:tab w:val="left" w:pos="4678"/>
              </w:tabs>
              <w:jc w:val="center"/>
              <w:rPr>
                <w:b/>
              </w:rPr>
            </w:pPr>
          </w:p>
        </w:tc>
      </w:tr>
      <w:tr w:rsidR="003C0397" w:rsidRPr="005F3354" w:rsidTr="0053557E">
        <w:tc>
          <w:tcPr>
            <w:tcW w:w="9714" w:type="dxa"/>
            <w:gridSpan w:val="6"/>
          </w:tcPr>
          <w:p w:rsidR="003C0397" w:rsidRPr="005F3354" w:rsidRDefault="003C0397" w:rsidP="0053557E">
            <w:pPr>
              <w:tabs>
                <w:tab w:val="left" w:pos="4678"/>
              </w:tabs>
              <w:jc w:val="center"/>
              <w:rPr>
                <w:b/>
              </w:rPr>
            </w:pPr>
            <w:r w:rsidRPr="003C0397">
              <w:rPr>
                <w:b/>
              </w:rPr>
              <w:t>Введение</w:t>
            </w:r>
            <w:r w:rsidRPr="003C0397">
              <w:rPr>
                <w:b/>
                <w:bCs/>
              </w:rPr>
              <w:t xml:space="preserve"> (2 ч</w:t>
            </w:r>
            <w:r>
              <w:rPr>
                <w:b/>
                <w:bCs/>
              </w:rPr>
              <w:t>аса</w:t>
            </w:r>
            <w:r w:rsidRPr="003C0397">
              <w:rPr>
                <w:b/>
                <w:bCs/>
              </w:rPr>
              <w:t>)</w:t>
            </w:r>
          </w:p>
        </w:tc>
      </w:tr>
      <w:tr w:rsidR="00CC2093" w:rsidRPr="003C0397" w:rsidTr="0053557E">
        <w:tc>
          <w:tcPr>
            <w:tcW w:w="531" w:type="dxa"/>
          </w:tcPr>
          <w:p w:rsidR="00CC2093" w:rsidRPr="003C0397" w:rsidRDefault="00CC2093" w:rsidP="00CC2093">
            <w:pPr>
              <w:tabs>
                <w:tab w:val="left" w:pos="4678"/>
              </w:tabs>
              <w:jc w:val="center"/>
            </w:pPr>
            <w:r w:rsidRPr="003C0397">
              <w:t>1</w:t>
            </w:r>
          </w:p>
        </w:tc>
        <w:tc>
          <w:tcPr>
            <w:tcW w:w="4221" w:type="dxa"/>
          </w:tcPr>
          <w:p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Признаки живого. Биологические науки. Методы биологии</w:t>
            </w:r>
          </w:p>
        </w:tc>
        <w:tc>
          <w:tcPr>
            <w:tcW w:w="851" w:type="dxa"/>
          </w:tcPr>
          <w:p w:rsidR="00CC2093" w:rsidRPr="003C0397" w:rsidRDefault="00CC2093" w:rsidP="00CC2093">
            <w:pPr>
              <w:tabs>
                <w:tab w:val="left" w:pos="4678"/>
              </w:tabs>
              <w:jc w:val="center"/>
            </w:pPr>
            <w:r w:rsidRPr="003C0397">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w:pPr>
              <w:ind w:firstLine="34"/>
              <w:rPr>
                <w:bCs/>
              </w:rPr>
            </w:pPr>
            <m:oMath>
              <m:r>
                <w:rPr>
                  <w:rFonts w:ascii="Cambria Math" w:eastAsia="MS Mincho"/>
                </w:rPr>
                <m:t>§</m:t>
              </m:r>
            </m:oMath>
            <w:r w:rsidRPr="00750CD8">
              <w:rPr>
                <w:rFonts w:eastAsia="MS Mincho"/>
                <w:bCs/>
              </w:rPr>
              <w:t>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rsidRPr="003C0397">
              <w:t>2</w:t>
            </w:r>
          </w:p>
        </w:tc>
        <w:tc>
          <w:tcPr>
            <w:tcW w:w="4221" w:type="dxa"/>
          </w:tcPr>
          <w:p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Уровни организации живой природы. Роль биологии в формировании картины мира</w:t>
            </w:r>
          </w:p>
        </w:tc>
        <w:tc>
          <w:tcPr>
            <w:tcW w:w="851" w:type="dxa"/>
          </w:tcPr>
          <w:p w:rsidR="00CC2093" w:rsidRPr="003C0397" w:rsidRDefault="00CC2093" w:rsidP="00CC2093">
            <w:pPr>
              <w:tabs>
                <w:tab w:val="left" w:pos="4678"/>
              </w:tabs>
              <w:jc w:val="center"/>
            </w:pPr>
            <w:r w:rsidRPr="003C0397">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w:pPr>
              <w:ind w:firstLine="34"/>
              <w:rPr>
                <w:b/>
              </w:rPr>
            </w:pPr>
            <m:oMath>
              <m:r>
                <w:rPr>
                  <w:rFonts w:ascii="Cambria Math" w:eastAsia="MS Mincho"/>
                </w:rPr>
                <m:t>§</m:t>
              </m:r>
            </m:oMath>
            <w:r w:rsidRPr="00750CD8">
              <w:rPr>
                <w:rFonts w:eastAsia="MS Mincho"/>
                <w:bCs/>
              </w:rPr>
              <w:t xml:space="preserve"> 2</w:t>
            </w: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rPr>
                <w:b/>
              </w:rPr>
            </w:pPr>
            <w:r>
              <w:rPr>
                <w:b/>
              </w:rPr>
              <w:t xml:space="preserve">Раздел 1. Клетка (9 </w:t>
            </w:r>
            <w:r w:rsidRPr="003C0397">
              <w:rPr>
                <w:b/>
              </w:rPr>
              <w:t>ч</w:t>
            </w:r>
            <w:r>
              <w:rPr>
                <w:b/>
              </w:rPr>
              <w:t>асов</w:t>
            </w:r>
            <w:r w:rsidRPr="003C0397">
              <w:rPr>
                <w:b/>
              </w:rPr>
              <w:t>)</w:t>
            </w:r>
          </w:p>
        </w:tc>
      </w:tr>
      <w:tr w:rsidR="00CC2093" w:rsidRPr="003C0397" w:rsidTr="0053557E">
        <w:tc>
          <w:tcPr>
            <w:tcW w:w="531" w:type="dxa"/>
          </w:tcPr>
          <w:p w:rsidR="00CC2093" w:rsidRPr="003C0397" w:rsidRDefault="00CC2093" w:rsidP="00CC2093">
            <w:pPr>
              <w:tabs>
                <w:tab w:val="left" w:pos="4678"/>
              </w:tabs>
              <w:jc w:val="center"/>
            </w:pPr>
            <w:r>
              <w:t>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Клеточная теория. Единство живой природы</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3</w:t>
            </w:r>
          </w:p>
        </w:tc>
        <w:tc>
          <w:tcPr>
            <w:tcW w:w="1985" w:type="dxa"/>
          </w:tcPr>
          <w:p w:rsidR="00CC2093" w:rsidRPr="003C0397" w:rsidRDefault="00CC2093"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4</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Клеточная мембрана, ядро, ЭПС, рибосомы, комплекс Гольджи</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4 </w:t>
            </w:r>
          </w:p>
        </w:tc>
        <w:tc>
          <w:tcPr>
            <w:tcW w:w="1985" w:type="dxa"/>
            <w:vMerge w:val="restart"/>
          </w:tcPr>
          <w:p w:rsidR="00A74679" w:rsidRDefault="00A74679" w:rsidP="00A74679">
            <w:pPr>
              <w:tabs>
                <w:tab w:val="left" w:pos="4678"/>
              </w:tabs>
              <w:jc w:val="center"/>
            </w:pPr>
            <w:r>
              <w:t>Микроскоп</w:t>
            </w:r>
          </w:p>
          <w:p w:rsidR="00A74679" w:rsidRDefault="00A74679" w:rsidP="00A74679">
            <w:pPr>
              <w:tabs>
                <w:tab w:val="left" w:pos="4678"/>
              </w:tabs>
              <w:jc w:val="center"/>
            </w:pPr>
            <w:r>
              <w:t>цифровой,</w:t>
            </w:r>
          </w:p>
          <w:p w:rsidR="00A74679" w:rsidRDefault="00A74679" w:rsidP="00A74679">
            <w:pPr>
              <w:tabs>
                <w:tab w:val="left" w:pos="4678"/>
              </w:tabs>
              <w:jc w:val="center"/>
            </w:pPr>
            <w:r>
              <w:t>микропрепа-</w:t>
            </w:r>
          </w:p>
          <w:p w:rsidR="00A74679" w:rsidRPr="003C0397" w:rsidRDefault="00A74679" w:rsidP="00A74679">
            <w:pPr>
              <w:tabs>
                <w:tab w:val="left" w:pos="4678"/>
              </w:tabs>
              <w:jc w:val="center"/>
            </w:pPr>
            <w:r>
              <w:t>раты.</w:t>
            </w:r>
          </w:p>
        </w:tc>
      </w:tr>
      <w:tr w:rsidR="00A74679" w:rsidRPr="003C0397" w:rsidTr="0053557E">
        <w:tc>
          <w:tcPr>
            <w:tcW w:w="531" w:type="dxa"/>
          </w:tcPr>
          <w:p w:rsidR="00A74679" w:rsidRPr="003C0397" w:rsidRDefault="00A74679" w:rsidP="00CC2093">
            <w:pPr>
              <w:tabs>
                <w:tab w:val="left" w:pos="4678"/>
              </w:tabs>
              <w:jc w:val="center"/>
            </w:pPr>
            <w:r>
              <w:t>5</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Лизосомы, митохондрии, пластиды, клеточный центр</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4</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6</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val="restart"/>
          </w:tcPr>
          <w:p w:rsidR="00A74679" w:rsidRDefault="00A74679" w:rsidP="00A74679">
            <w:pPr>
              <w:tabs>
                <w:tab w:val="left" w:pos="4678"/>
              </w:tabs>
              <w:jc w:val="center"/>
            </w:pPr>
            <w:r>
              <w:t>Цифровой</w:t>
            </w:r>
          </w:p>
          <w:p w:rsidR="00A74679" w:rsidRDefault="00A74679" w:rsidP="00A74679">
            <w:pPr>
              <w:tabs>
                <w:tab w:val="left" w:pos="4678"/>
              </w:tabs>
              <w:jc w:val="center"/>
            </w:pPr>
            <w:r>
              <w:t>микроскоп и</w:t>
            </w:r>
          </w:p>
          <w:p w:rsidR="00A74679" w:rsidRDefault="00A74679" w:rsidP="00A74679">
            <w:pPr>
              <w:tabs>
                <w:tab w:val="left" w:pos="4678"/>
              </w:tabs>
              <w:jc w:val="center"/>
            </w:pPr>
            <w:r>
              <w:t>готовые ми-</w:t>
            </w:r>
          </w:p>
          <w:p w:rsidR="00A74679" w:rsidRPr="003C0397" w:rsidRDefault="00A74679" w:rsidP="00A74679">
            <w:pPr>
              <w:tabs>
                <w:tab w:val="left" w:pos="4678"/>
              </w:tabs>
              <w:jc w:val="center"/>
            </w:pPr>
            <w:r>
              <w:lastRenderedPageBreak/>
              <w:t>кропреп</w:t>
            </w:r>
            <w:r w:rsidR="0098469E">
              <w:t>араты</w:t>
            </w:r>
          </w:p>
        </w:tc>
      </w:tr>
      <w:tr w:rsidR="00A74679" w:rsidRPr="003C0397" w:rsidTr="0053557E">
        <w:tc>
          <w:tcPr>
            <w:tcW w:w="531" w:type="dxa"/>
          </w:tcPr>
          <w:p w:rsidR="00A74679" w:rsidRPr="003C0397" w:rsidRDefault="00A74679" w:rsidP="00CC2093">
            <w:pPr>
              <w:tabs>
                <w:tab w:val="left" w:pos="4678"/>
              </w:tabs>
              <w:jc w:val="center"/>
            </w:pPr>
            <w:r>
              <w:t>7</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r w:rsidRPr="00750CD8">
              <w:rPr>
                <w:b/>
                <w:sz w:val="24"/>
                <w:szCs w:val="24"/>
              </w:rPr>
              <w:t xml:space="preserve">Лабораторная </w:t>
            </w:r>
            <w:r w:rsidRPr="00750CD8">
              <w:rPr>
                <w:b/>
                <w:sz w:val="24"/>
                <w:szCs w:val="24"/>
              </w:rPr>
              <w:lastRenderedPageBreak/>
              <w:t>работа №1 «Изучение строения клеток и тканей растений и животных на готовых микропрепаратах»</w:t>
            </w:r>
          </w:p>
        </w:tc>
        <w:tc>
          <w:tcPr>
            <w:tcW w:w="851" w:type="dxa"/>
          </w:tcPr>
          <w:p w:rsidR="00A74679" w:rsidRPr="003C0397" w:rsidRDefault="00A74679" w:rsidP="00CC2093">
            <w:pPr>
              <w:tabs>
                <w:tab w:val="left" w:pos="4678"/>
              </w:tabs>
              <w:jc w:val="center"/>
            </w:pPr>
            <w:r>
              <w:lastRenderedPageBreak/>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tcPr>
          <w:p w:rsidR="00A74679" w:rsidRPr="003C0397" w:rsidRDefault="00A74679"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lastRenderedPageBreak/>
              <w:t>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клетке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6</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Деление клетки — основа размножения, роста и развития организма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7</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Нарушения строения и функций клеток — основа заболеваний</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Pr>
                <w:rFonts w:eastAsia="MS Mincho"/>
                <w:bCs/>
              </w:rPr>
              <w:t>1-</w:t>
            </w:r>
            <w:r w:rsidRPr="00750CD8">
              <w:rPr>
                <w:rFonts w:eastAsia="MS Mincho"/>
                <w:bCs/>
              </w:rPr>
              <w:t>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«Клетка»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3C0397" w:rsidRDefault="00CC2093" w:rsidP="00CC2093">
            <w:pPr>
              <w:tabs>
                <w:tab w:val="left" w:pos="4678"/>
              </w:tabs>
              <w:jc w:val="center"/>
            </w:pP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pPr>
            <w:r w:rsidRPr="00B01B2B">
              <w:rPr>
                <w:b/>
              </w:rPr>
              <w:t>Раздел 2. Организм</w:t>
            </w:r>
            <w:r>
              <w:rPr>
                <w:b/>
                <w:bCs/>
              </w:rPr>
              <w:t xml:space="preserve"> (24</w:t>
            </w:r>
            <w:r w:rsidRPr="00B01B2B">
              <w:rPr>
                <w:b/>
                <w:bCs/>
              </w:rPr>
              <w:t xml:space="preserve"> ч)</w:t>
            </w:r>
          </w:p>
        </w:tc>
      </w:tr>
      <w:tr w:rsidR="00A74679" w:rsidRPr="003C0397" w:rsidTr="0053557E">
        <w:tc>
          <w:tcPr>
            <w:tcW w:w="531" w:type="dxa"/>
          </w:tcPr>
          <w:p w:rsidR="00A74679" w:rsidRPr="003C0397" w:rsidRDefault="00A74679" w:rsidP="00CC2093">
            <w:pPr>
              <w:tabs>
                <w:tab w:val="left" w:pos="4678"/>
              </w:tabs>
              <w:jc w:val="center"/>
            </w:pPr>
            <w:r>
              <w:t>12</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Неклеточные формы жизни: вирусы</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w:pPr>
              <w:ind w:firstLine="34"/>
              <w:rPr>
                <w:b/>
              </w:rPr>
            </w:pPr>
            <m:oMath>
              <m:r>
                <w:rPr>
                  <w:rFonts w:ascii="Cambria Math" w:eastAsia="MS Mincho" w:hAnsi="Cambria Math"/>
                </w:rPr>
                <m:t>§</m:t>
              </m:r>
            </m:oMath>
            <w:r w:rsidRPr="00750CD8">
              <w:rPr>
                <w:rFonts w:eastAsia="MS Mincho"/>
                <w:bCs/>
              </w:rPr>
              <w:t xml:space="preserve"> 9</w:t>
            </w:r>
          </w:p>
        </w:tc>
        <w:tc>
          <w:tcPr>
            <w:tcW w:w="1985" w:type="dxa"/>
            <w:vMerge w:val="restart"/>
          </w:tcPr>
          <w:p w:rsidR="00A74679" w:rsidRDefault="00A74679" w:rsidP="00A74679">
            <w:pPr>
              <w:tabs>
                <w:tab w:val="left" w:pos="4678"/>
              </w:tabs>
              <w:jc w:val="center"/>
            </w:pPr>
            <w:r>
              <w:t>Цифровой</w:t>
            </w:r>
          </w:p>
          <w:p w:rsidR="00A74679" w:rsidRDefault="00A74679" w:rsidP="00A74679">
            <w:pPr>
              <w:tabs>
                <w:tab w:val="left" w:pos="4678"/>
              </w:tabs>
              <w:jc w:val="both"/>
            </w:pPr>
            <w:r>
              <w:t>микроскоп и</w:t>
            </w:r>
          </w:p>
          <w:p w:rsidR="00A74679" w:rsidRDefault="00A74679" w:rsidP="00A74679">
            <w:pPr>
              <w:tabs>
                <w:tab w:val="left" w:pos="4678"/>
              </w:tabs>
              <w:jc w:val="both"/>
            </w:pPr>
            <w:r>
              <w:t>готовые ми-</w:t>
            </w:r>
          </w:p>
          <w:p w:rsidR="00A74679" w:rsidRDefault="00A74679" w:rsidP="00A74679">
            <w:pPr>
              <w:tabs>
                <w:tab w:val="left" w:pos="4678"/>
              </w:tabs>
              <w:jc w:val="both"/>
            </w:pPr>
            <w:r>
              <w:t>кропрепара-</w:t>
            </w:r>
          </w:p>
          <w:p w:rsidR="00A74679" w:rsidRDefault="00A74679" w:rsidP="00A74679">
            <w:pPr>
              <w:tabs>
                <w:tab w:val="left" w:pos="4678"/>
              </w:tabs>
              <w:jc w:val="both"/>
            </w:pPr>
            <w:r>
              <w:t>ты бактерий,</w:t>
            </w:r>
          </w:p>
          <w:p w:rsidR="00A74679" w:rsidRDefault="00A74679" w:rsidP="00A74679">
            <w:pPr>
              <w:tabs>
                <w:tab w:val="left" w:pos="4678"/>
              </w:tabs>
              <w:jc w:val="both"/>
            </w:pPr>
            <w:r>
              <w:t>лаборатор-</w:t>
            </w:r>
          </w:p>
          <w:p w:rsidR="00A74679" w:rsidRDefault="00A74679" w:rsidP="00A74679">
            <w:pPr>
              <w:tabs>
                <w:tab w:val="left" w:pos="4678"/>
              </w:tabs>
              <w:jc w:val="both"/>
            </w:pPr>
            <w:r>
              <w:t>ное оборудо-</w:t>
            </w:r>
          </w:p>
          <w:p w:rsidR="00A74679" w:rsidRDefault="00A74679" w:rsidP="00A74679">
            <w:pPr>
              <w:tabs>
                <w:tab w:val="left" w:pos="4678"/>
              </w:tabs>
              <w:jc w:val="both"/>
            </w:pPr>
            <w:r>
              <w:t>вание для</w:t>
            </w:r>
          </w:p>
          <w:p w:rsidR="00A74679" w:rsidRDefault="00A74679" w:rsidP="00A74679">
            <w:pPr>
              <w:tabs>
                <w:tab w:val="left" w:pos="4678"/>
              </w:tabs>
              <w:jc w:val="both"/>
            </w:pPr>
            <w:r>
              <w:t>фиксации и окрашивания</w:t>
            </w:r>
          </w:p>
          <w:p w:rsidR="00A74679" w:rsidRDefault="00A74679" w:rsidP="00A74679">
            <w:pPr>
              <w:tabs>
                <w:tab w:val="left" w:pos="4678"/>
              </w:tabs>
              <w:jc w:val="both"/>
            </w:pPr>
            <w:r>
              <w:t>бактерий по</w:t>
            </w:r>
          </w:p>
          <w:p w:rsidR="00A74679" w:rsidRPr="003C0397" w:rsidRDefault="00A74679" w:rsidP="00A74679">
            <w:pPr>
              <w:tabs>
                <w:tab w:val="left" w:pos="4678"/>
              </w:tabs>
              <w:jc w:val="both"/>
            </w:pPr>
            <w:r>
              <w:t>Граму</w:t>
            </w:r>
          </w:p>
        </w:tc>
      </w:tr>
      <w:tr w:rsidR="00A74679" w:rsidRPr="003C0397" w:rsidTr="0053557E">
        <w:tc>
          <w:tcPr>
            <w:tcW w:w="531" w:type="dxa"/>
          </w:tcPr>
          <w:p w:rsidR="00A74679" w:rsidRPr="003C0397" w:rsidRDefault="00A74679" w:rsidP="00CC2093">
            <w:pPr>
              <w:tabs>
                <w:tab w:val="left" w:pos="4678"/>
              </w:tabs>
              <w:jc w:val="center"/>
            </w:pPr>
            <w:r>
              <w:t>13</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Клеточные формы жизни: одноклеточные и многоклеточные организмы, колонии</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10</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14</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химические</w:t>
            </w:r>
            <w:r>
              <w:rPr>
                <w:sz w:val="24"/>
                <w:szCs w:val="24"/>
              </w:rPr>
              <w:t xml:space="preserve"> </w:t>
            </w:r>
            <w:r w:rsidRPr="00750CD8">
              <w:rPr>
                <w:sz w:val="24"/>
                <w:szCs w:val="24"/>
              </w:rPr>
              <w:t xml:space="preserve">элементы, неорганические вещества </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11</w:t>
            </w:r>
          </w:p>
        </w:tc>
        <w:tc>
          <w:tcPr>
            <w:tcW w:w="1985" w:type="dxa"/>
            <w:vMerge w:val="restart"/>
          </w:tcPr>
          <w:p w:rsidR="00A74679" w:rsidRDefault="00A74679" w:rsidP="00A74679">
            <w:pPr>
              <w:tabs>
                <w:tab w:val="left" w:pos="4678"/>
              </w:tabs>
            </w:pPr>
            <w:r>
              <w:t>Микроскоп</w:t>
            </w:r>
          </w:p>
          <w:p w:rsidR="00A74679" w:rsidRDefault="00A74679" w:rsidP="00A74679">
            <w:pPr>
              <w:tabs>
                <w:tab w:val="left" w:pos="4678"/>
              </w:tabs>
            </w:pPr>
            <w:r>
              <w:t>цифровой,</w:t>
            </w:r>
          </w:p>
          <w:p w:rsidR="00A74679" w:rsidRDefault="00A74679" w:rsidP="00A74679">
            <w:pPr>
              <w:tabs>
                <w:tab w:val="left" w:pos="4678"/>
              </w:tabs>
            </w:pPr>
            <w:r>
              <w:t>лаборатор-</w:t>
            </w:r>
          </w:p>
          <w:p w:rsidR="00A74679" w:rsidRDefault="00A74679" w:rsidP="00A74679">
            <w:pPr>
              <w:tabs>
                <w:tab w:val="left" w:pos="4678"/>
              </w:tabs>
            </w:pPr>
            <w:r>
              <w:t>ное оборудо-</w:t>
            </w:r>
          </w:p>
          <w:p w:rsidR="00A74679" w:rsidRDefault="00A74679" w:rsidP="00A74679">
            <w:pPr>
              <w:tabs>
                <w:tab w:val="left" w:pos="4678"/>
              </w:tabs>
            </w:pPr>
            <w:r>
              <w:t>вание по изу-</w:t>
            </w:r>
          </w:p>
          <w:p w:rsidR="00A74679" w:rsidRDefault="00A74679" w:rsidP="00A74679">
            <w:pPr>
              <w:tabs>
                <w:tab w:val="left" w:pos="4678"/>
              </w:tabs>
            </w:pPr>
            <w:r>
              <w:t>чению хими-</w:t>
            </w:r>
          </w:p>
          <w:p w:rsidR="00A74679" w:rsidRDefault="00A74679" w:rsidP="00A74679">
            <w:pPr>
              <w:tabs>
                <w:tab w:val="left" w:pos="4678"/>
              </w:tabs>
            </w:pPr>
            <w:r>
              <w:t>ческого</w:t>
            </w:r>
          </w:p>
          <w:p w:rsidR="00A74679" w:rsidRDefault="00A74679" w:rsidP="00A74679">
            <w:pPr>
              <w:tabs>
                <w:tab w:val="left" w:pos="4678"/>
              </w:tabs>
            </w:pPr>
            <w:r>
              <w:t>состава кле-</w:t>
            </w:r>
          </w:p>
          <w:p w:rsidR="00A74679" w:rsidRPr="003C0397" w:rsidRDefault="00A74679" w:rsidP="00A74679">
            <w:pPr>
              <w:tabs>
                <w:tab w:val="left" w:pos="4678"/>
              </w:tabs>
            </w:pPr>
            <w:r>
              <w:t>ток</w:t>
            </w:r>
          </w:p>
        </w:tc>
      </w:tr>
      <w:tr w:rsidR="00A74679" w:rsidRPr="003C0397" w:rsidTr="0053557E">
        <w:tc>
          <w:tcPr>
            <w:tcW w:w="531" w:type="dxa"/>
          </w:tcPr>
          <w:p w:rsidR="00A74679" w:rsidRPr="003C0397" w:rsidRDefault="00A74679" w:rsidP="00CC2093">
            <w:pPr>
              <w:tabs>
                <w:tab w:val="left" w:pos="4678"/>
              </w:tabs>
              <w:jc w:val="center"/>
            </w:pPr>
            <w:r>
              <w:t>15</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(белки, липиды, углеводы)</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11</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16</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(нуклеиновые кислоты и АТФ)</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12</w:t>
            </w:r>
          </w:p>
        </w:tc>
        <w:tc>
          <w:tcPr>
            <w:tcW w:w="1985" w:type="dxa"/>
            <w:vMerge/>
          </w:tcPr>
          <w:p w:rsidR="00A74679" w:rsidRPr="003C0397" w:rsidRDefault="00A74679"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17</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Обмен веществ и энергии в организме: пластический обмен (фотосинтез)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пластический обмен (синтез белка)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13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энергетический обмен</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14</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Транспорт веществ в организме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15</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Удаление из организма конечных продуктов обмена веществ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16</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22</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Опора и</w:t>
            </w:r>
            <w:r>
              <w:rPr>
                <w:sz w:val="24"/>
                <w:szCs w:val="24"/>
              </w:rPr>
              <w:t xml:space="preserve"> </w:t>
            </w:r>
            <w:r w:rsidRPr="00750CD8">
              <w:rPr>
                <w:sz w:val="24"/>
                <w:szCs w:val="24"/>
              </w:rPr>
              <w:t>движение</w:t>
            </w:r>
            <w:r>
              <w:rPr>
                <w:sz w:val="24"/>
                <w:szCs w:val="24"/>
              </w:rPr>
              <w:t xml:space="preserve"> </w:t>
            </w:r>
            <w:r w:rsidRPr="00750CD8">
              <w:rPr>
                <w:sz w:val="24"/>
                <w:szCs w:val="24"/>
              </w:rPr>
              <w:t>организмов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17</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растений</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24</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животных</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18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25</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Бесполое размножение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19</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26</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Мейоз</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20</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27</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Гаметогенез</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20</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Рост и развитие организмов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Рост и развитие организмов. Прямой </w:t>
            </w:r>
            <w:r w:rsidRPr="00750CD8">
              <w:rPr>
                <w:sz w:val="24"/>
                <w:szCs w:val="24"/>
              </w:rPr>
              <w:lastRenderedPageBreak/>
              <w:t>тип развития</w:t>
            </w:r>
          </w:p>
        </w:tc>
        <w:tc>
          <w:tcPr>
            <w:tcW w:w="851" w:type="dxa"/>
          </w:tcPr>
          <w:p w:rsidR="00CC2093" w:rsidRPr="003C0397" w:rsidRDefault="00CC2093" w:rsidP="00CC2093">
            <w:pPr>
              <w:tabs>
                <w:tab w:val="left" w:pos="4678"/>
              </w:tabs>
              <w:jc w:val="center"/>
            </w:pPr>
            <w:r>
              <w:lastRenderedPageBreak/>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lastRenderedPageBreak/>
              <w:t>30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Наследственность и изменчивость — общие свойства</w:t>
            </w:r>
            <w:r>
              <w:rPr>
                <w:sz w:val="24"/>
                <w:szCs w:val="24"/>
              </w:rPr>
              <w:t xml:space="preserve"> </w:t>
            </w:r>
            <w:r w:rsidRPr="00750CD8">
              <w:rPr>
                <w:sz w:val="24"/>
                <w:szCs w:val="24"/>
              </w:rPr>
              <w:t xml:space="preserve">живых организмов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22</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Наследственность и изменчивость. Закономерности наследования признаков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22</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32</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Модификационная изменчивость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w:t>
            </w:r>
            <w:r w:rsidRPr="00022964">
              <w:rPr>
                <w:sz w:val="24"/>
                <w:szCs w:val="24"/>
              </w:rPr>
              <w:t>Модификационная изменчивость</w:t>
            </w:r>
            <w:r w:rsidRPr="00750CD8">
              <w:rPr>
                <w:b/>
                <w:sz w:val="24"/>
                <w:szCs w:val="24"/>
              </w:rPr>
              <w:t>. Лабораторная работа №2 «Выявление изменчивости»</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34</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Наследственная изменчивость</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Pr>
                <w:rFonts w:eastAsia="MS Mincho"/>
                <w:bCs/>
              </w:rPr>
              <w:t>9-</w:t>
            </w:r>
            <w:r w:rsidRPr="00750CD8">
              <w:rPr>
                <w:rFonts w:eastAsia="MS Mincho"/>
                <w:bCs/>
              </w:rPr>
              <w:t>24</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35</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«Организм»</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3C0397" w:rsidRDefault="00CC2093" w:rsidP="00CC2093">
            <w:pPr>
              <w:tabs>
                <w:tab w:val="left" w:pos="4678"/>
              </w:tabs>
              <w:jc w:val="center"/>
            </w:pP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pPr>
            <w:r w:rsidRPr="00B01B2B">
              <w:rPr>
                <w:b/>
              </w:rPr>
              <w:t>Раздел 3. Вид</w:t>
            </w:r>
            <w:r>
              <w:rPr>
                <w:b/>
                <w:bCs/>
              </w:rPr>
              <w:t xml:space="preserve"> (13 </w:t>
            </w:r>
            <w:r w:rsidRPr="00B01B2B">
              <w:rPr>
                <w:b/>
                <w:bCs/>
              </w:rPr>
              <w:t>ч</w:t>
            </w:r>
            <w:r>
              <w:rPr>
                <w:b/>
                <w:bCs/>
              </w:rPr>
              <w:t>асов</w:t>
            </w:r>
            <w:r w:rsidRPr="00B01B2B">
              <w:rPr>
                <w:b/>
                <w:bCs/>
              </w:rPr>
              <w:t>)</w:t>
            </w:r>
          </w:p>
        </w:tc>
      </w:tr>
      <w:tr w:rsidR="0053557E" w:rsidRPr="003C0397" w:rsidTr="0053557E">
        <w:tc>
          <w:tcPr>
            <w:tcW w:w="531" w:type="dxa"/>
          </w:tcPr>
          <w:p w:rsidR="0053557E" w:rsidRPr="003C0397" w:rsidRDefault="0053557E" w:rsidP="0053557E">
            <w:pPr>
              <w:tabs>
                <w:tab w:val="left" w:pos="4678"/>
              </w:tabs>
              <w:jc w:val="center"/>
            </w:pPr>
            <w:r>
              <w:t>36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Развитие биологии в додарвиновский период</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Чарлз Дарвин — основоположник учения об эволюции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Учение Дарвина о естественном отборе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26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Вид как основная систематическая категория живого. Признаки вида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структурная единица вида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единица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29</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Основные движущие силы эволюции в природе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Результаты эволюции: многообразие видов, приспособленность организмов к среде обитания</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Результаты эволюции.  </w:t>
            </w:r>
            <w:r w:rsidRPr="00750CD8">
              <w:rPr>
                <w:b/>
                <w:sz w:val="24"/>
                <w:szCs w:val="24"/>
              </w:rPr>
              <w:t>Лабораторная работа №3 «Выявление у организмов приспособлений к среде обитания»</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растений в процессе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32</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животных в процессе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33</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Применение знаний онаследственности, изменчивости и искусственном отборе при выведении новых пород животных, сортов растений и штаммов микроорганизмов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Pr>
                <w:rFonts w:eastAsia="MS Mincho"/>
                <w:bCs/>
              </w:rPr>
              <w:t>25-</w:t>
            </w:r>
            <w:r w:rsidRPr="00750CD8">
              <w:rPr>
                <w:rFonts w:eastAsia="MS Mincho"/>
                <w:bCs/>
              </w:rPr>
              <w:t>34</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«Вид»</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9714" w:type="dxa"/>
            <w:gridSpan w:val="6"/>
          </w:tcPr>
          <w:p w:rsidR="0053557E" w:rsidRPr="003C0397" w:rsidRDefault="0053557E" w:rsidP="0053557E">
            <w:pPr>
              <w:tabs>
                <w:tab w:val="left" w:pos="4678"/>
              </w:tabs>
              <w:jc w:val="center"/>
            </w:pPr>
            <w:r w:rsidRPr="00B01B2B">
              <w:rPr>
                <w:b/>
              </w:rPr>
              <w:t>Раздел 4. Экосистемы</w:t>
            </w:r>
            <w:r w:rsidRPr="00B01B2B">
              <w:rPr>
                <w:b/>
                <w:bCs/>
              </w:rPr>
              <w:t xml:space="preserve"> (20 ч</w:t>
            </w:r>
            <w:r>
              <w:rPr>
                <w:b/>
                <w:bCs/>
              </w:rPr>
              <w:t xml:space="preserve">асов </w:t>
            </w:r>
            <w:r w:rsidRPr="00B01B2B">
              <w:rPr>
                <w:b/>
                <w:bCs/>
              </w:rPr>
              <w:t>)</w:t>
            </w:r>
          </w:p>
        </w:tc>
      </w:tr>
      <w:tr w:rsidR="0053557E" w:rsidRPr="003C0397" w:rsidTr="0053557E">
        <w:tc>
          <w:tcPr>
            <w:tcW w:w="531" w:type="dxa"/>
          </w:tcPr>
          <w:p w:rsidR="0053557E" w:rsidRPr="003C0397" w:rsidRDefault="0053557E" w:rsidP="0053557E">
            <w:pPr>
              <w:tabs>
                <w:tab w:val="left" w:pos="4678"/>
              </w:tabs>
              <w:jc w:val="center"/>
            </w:pPr>
            <w:r>
              <w:t>49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Экология как наука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Закономерности влияния экологических факторов на организмы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Абиотические факторы среды и </w:t>
            </w:r>
            <w:r w:rsidRPr="00750CD8">
              <w:rPr>
                <w:sz w:val="24"/>
                <w:szCs w:val="24"/>
              </w:rPr>
              <w:lastRenderedPageBreak/>
              <w:t>приспособленность к ним живых организмов</w:t>
            </w:r>
          </w:p>
        </w:tc>
        <w:tc>
          <w:tcPr>
            <w:tcW w:w="851" w:type="dxa"/>
          </w:tcPr>
          <w:p w:rsidR="0053557E" w:rsidRPr="003C0397" w:rsidRDefault="0053557E" w:rsidP="0053557E">
            <w:pPr>
              <w:tabs>
                <w:tab w:val="left" w:pos="4678"/>
              </w:tabs>
              <w:jc w:val="center"/>
            </w:pPr>
            <w:r>
              <w:lastRenderedPageBreak/>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lastRenderedPageBreak/>
              <w:t>52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Биотические факторы. Взаимодействие популяций разных видов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Экосистемная организация живой природы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39</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Структура экосистемы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Пищевые связи в экосистеме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Экологические пирамиды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42</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Агроэкосистема (агроценоз) как искусственное сообщество организмов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43</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Биосфера — глобальная экосистема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44</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Распространение и роль живого вещества в биосфере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Краткая история эволюции биосферы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Ноосфера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47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Биологическое разнообразие как основа устойчивости биосферы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Современные экологические проблемы, их влияние на жизнь каждого из нас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49</w:t>
            </w:r>
          </w:p>
        </w:tc>
        <w:tc>
          <w:tcPr>
            <w:tcW w:w="1985" w:type="dxa"/>
          </w:tcPr>
          <w:p w:rsidR="00A74679" w:rsidRDefault="00A74679" w:rsidP="00A74679">
            <w:pPr>
              <w:tabs>
                <w:tab w:val="left" w:pos="4678"/>
              </w:tabs>
              <w:jc w:val="both"/>
            </w:pPr>
            <w:r>
              <w:t>Цифровая</w:t>
            </w:r>
          </w:p>
          <w:p w:rsidR="00A74679" w:rsidRDefault="00A74679" w:rsidP="00A74679">
            <w:pPr>
              <w:tabs>
                <w:tab w:val="left" w:pos="4678"/>
              </w:tabs>
              <w:jc w:val="both"/>
            </w:pPr>
            <w:r>
              <w:t>лаборатория</w:t>
            </w:r>
          </w:p>
          <w:p w:rsidR="00A74679" w:rsidRDefault="00A74679" w:rsidP="00A74679">
            <w:pPr>
              <w:tabs>
                <w:tab w:val="left" w:pos="4678"/>
              </w:tabs>
              <w:jc w:val="both"/>
            </w:pPr>
            <w:r>
              <w:t>по экологии</w:t>
            </w:r>
          </w:p>
          <w:p w:rsidR="00A74679" w:rsidRDefault="00A74679" w:rsidP="00A74679">
            <w:pPr>
              <w:tabs>
                <w:tab w:val="left" w:pos="4678"/>
              </w:tabs>
              <w:jc w:val="both"/>
            </w:pPr>
            <w:r>
              <w:t>(датчик влаж-</w:t>
            </w:r>
          </w:p>
          <w:p w:rsidR="00A74679" w:rsidRDefault="00A74679" w:rsidP="00A74679">
            <w:pPr>
              <w:tabs>
                <w:tab w:val="left" w:pos="4678"/>
              </w:tabs>
              <w:jc w:val="both"/>
            </w:pPr>
            <w:r>
              <w:t>ности, угле-</w:t>
            </w:r>
          </w:p>
          <w:p w:rsidR="00A74679" w:rsidRDefault="00A74679" w:rsidP="00A74679">
            <w:pPr>
              <w:tabs>
                <w:tab w:val="left" w:pos="4678"/>
              </w:tabs>
              <w:jc w:val="both"/>
            </w:pPr>
            <w:r>
              <w:t>кислого газа</w:t>
            </w:r>
          </w:p>
          <w:p w:rsidR="0053557E" w:rsidRPr="003C0397" w:rsidRDefault="00A74679" w:rsidP="00A74679">
            <w:pPr>
              <w:tabs>
                <w:tab w:val="left" w:pos="4678"/>
              </w:tabs>
              <w:jc w:val="both"/>
            </w:pPr>
            <w:r>
              <w:t>и кислорода)</w:t>
            </w:r>
          </w:p>
        </w:tc>
      </w:tr>
      <w:tr w:rsidR="0053557E" w:rsidRPr="003C0397" w:rsidTr="0053557E">
        <w:tc>
          <w:tcPr>
            <w:tcW w:w="531" w:type="dxa"/>
          </w:tcPr>
          <w:p w:rsidR="0053557E" w:rsidRPr="003C0397" w:rsidRDefault="0053557E" w:rsidP="0053557E">
            <w:pPr>
              <w:tabs>
                <w:tab w:val="left" w:pos="4678"/>
              </w:tabs>
              <w:jc w:val="center"/>
            </w:pPr>
            <w:r>
              <w:t>64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Пути решения экологических проблем </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Pr>
                <w:rFonts w:eastAsia="MS Mincho"/>
                <w:bCs/>
              </w:rPr>
              <w:t>35-</w:t>
            </w:r>
            <w:r w:rsidRPr="00750CD8">
              <w:rPr>
                <w:rFonts w:eastAsia="MS Mincho"/>
                <w:bCs/>
              </w:rPr>
              <w:t>50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«Экосистемы»</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Итоговый урок</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6768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Резервные уроки</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bl>
    <w:p w:rsidR="007E3AF0" w:rsidRPr="003C0397" w:rsidRDefault="007E3AF0" w:rsidP="00051162">
      <w:pPr>
        <w:jc w:val="center"/>
        <w:rPr>
          <w:sz w:val="28"/>
          <w:szCs w:val="28"/>
        </w:rPr>
      </w:pPr>
    </w:p>
    <w:p w:rsidR="007E3AF0" w:rsidRPr="00D211B6" w:rsidRDefault="007E3AF0" w:rsidP="00D211B6">
      <w:pPr>
        <w:pStyle w:val="a5"/>
        <w:numPr>
          <w:ilvl w:val="0"/>
          <w:numId w:val="15"/>
        </w:numPr>
        <w:jc w:val="center"/>
        <w:rPr>
          <w:b/>
          <w:sz w:val="28"/>
          <w:szCs w:val="28"/>
        </w:rPr>
      </w:pPr>
      <w:r w:rsidRPr="00D211B6">
        <w:rPr>
          <w:b/>
          <w:sz w:val="28"/>
          <w:szCs w:val="28"/>
        </w:rPr>
        <w:t>Описание учебно-методического и материально-технического обеспечения.</w:t>
      </w:r>
    </w:p>
    <w:p w:rsidR="006C698A" w:rsidRDefault="006C698A" w:rsidP="006C698A">
      <w:pPr>
        <w:jc w:val="both"/>
        <w:rPr>
          <w:b/>
        </w:rPr>
      </w:pPr>
      <w:r>
        <w:rPr>
          <w:b/>
        </w:rPr>
        <w:t>Перечень  учебно–методического обеспечения.</w:t>
      </w:r>
    </w:p>
    <w:p w:rsidR="006C698A" w:rsidRDefault="006C698A" w:rsidP="006C698A">
      <w:pPr>
        <w:jc w:val="both"/>
        <w:rPr>
          <w:b/>
        </w:rPr>
      </w:pPr>
    </w:p>
    <w:p w:rsidR="006C698A" w:rsidRDefault="006C698A" w:rsidP="006C698A">
      <w:pPr>
        <w:pStyle w:val="a5"/>
        <w:numPr>
          <w:ilvl w:val="0"/>
          <w:numId w:val="8"/>
        </w:numPr>
        <w:jc w:val="both"/>
      </w:pPr>
      <w:r w:rsidRPr="00C830BA">
        <w:t>Авторской программы  «Биология. Примерные рабочие программы. Предметная линия учебников В. И. Сивоглазова». 5—9 классы: учебное пособие для общеобразовательных организаций / В. И. Сивоглазов. — М.: Просвещение, 2019 ФГОС ООО</w:t>
      </w:r>
    </w:p>
    <w:p w:rsidR="006C698A" w:rsidRDefault="006C698A" w:rsidP="006C698A">
      <w:pPr>
        <w:pStyle w:val="a5"/>
        <w:numPr>
          <w:ilvl w:val="0"/>
          <w:numId w:val="8"/>
        </w:numPr>
        <w:jc w:val="both"/>
      </w:pPr>
      <w:r>
        <w:t>Биология, 5 класс: учебник для общеобразовательных организаций/В.И сивоглазов, А,А. Плешаков.-М.: Просвещение, 2019-160с.: ил.</w:t>
      </w:r>
    </w:p>
    <w:p w:rsidR="00022964" w:rsidRPr="00E61C4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Биология. </w:t>
      </w:r>
      <w:r>
        <w:rPr>
          <w:color w:val="000000"/>
        </w:rPr>
        <w:t>5 класс</w:t>
      </w:r>
      <w:r w:rsidRPr="00E61C4F">
        <w:rPr>
          <w:color w:val="000000"/>
        </w:rPr>
        <w:t xml:space="preserve">: учеб. Для общеобразоват. учреждений / </w:t>
      </w:r>
      <w:r w:rsidRPr="00BA5B15">
        <w:rPr>
          <w:color w:val="000000"/>
        </w:rPr>
        <w:t>Сивоглазов В. И., Плешаков А. А.</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6 класс</w:t>
      </w:r>
      <w:r w:rsidRPr="00E61C4F">
        <w:rPr>
          <w:color w:val="000000"/>
        </w:rPr>
        <w:t xml:space="preserve">: учеб.для общеобразоват. учреждений / </w:t>
      </w:r>
      <w:r w:rsidRPr="00BA5B15">
        <w:rPr>
          <w:color w:val="000000"/>
        </w:rPr>
        <w:t xml:space="preserve"> Сивоглазов В. И., Плешаков А. А.</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7 класс</w:t>
      </w:r>
      <w:r w:rsidRPr="00E61C4F">
        <w:rPr>
          <w:color w:val="000000"/>
        </w:rPr>
        <w:t xml:space="preserve">: учеб.для общеобразоват. учреждений / </w:t>
      </w:r>
      <w:r w:rsidRPr="003C5CDF">
        <w:rPr>
          <w:color w:val="000000"/>
        </w:rPr>
        <w:t xml:space="preserve">Сивоглазов В. И., Сарычева Н. Ю., Каменский А. А. </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8 класс</w:t>
      </w:r>
      <w:r w:rsidRPr="00E61C4F">
        <w:rPr>
          <w:color w:val="000000"/>
        </w:rPr>
        <w:t xml:space="preserve">: учеб.для общеобразоват. учреждений / </w:t>
      </w:r>
      <w:r w:rsidRPr="003C5CDF">
        <w:rPr>
          <w:color w:val="000000"/>
        </w:rPr>
        <w:t xml:space="preserve">Сивоглазов В. И., Каменский А. А., Сарычева Н. Ю. </w:t>
      </w:r>
      <w:r w:rsidRPr="00E61C4F">
        <w:rPr>
          <w:color w:val="000000"/>
        </w:rPr>
        <w:t xml:space="preserve">– М. : </w:t>
      </w:r>
      <w:r>
        <w:rPr>
          <w:color w:val="000000"/>
        </w:rPr>
        <w:t>Просвещение, 2019</w:t>
      </w:r>
      <w:r w:rsidRPr="00E61C4F">
        <w:rPr>
          <w:color w:val="000000"/>
        </w:rPr>
        <w:t>.</w:t>
      </w:r>
    </w:p>
    <w:p w:rsidR="00022964" w:rsidRPr="003C5CD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lastRenderedPageBreak/>
        <w:t xml:space="preserve"> </w:t>
      </w:r>
      <w:r w:rsidRPr="00E61C4F">
        <w:rPr>
          <w:color w:val="000000"/>
          <w:shd w:val="clear" w:color="auto" w:fill="FFFFFF"/>
        </w:rPr>
        <w:t xml:space="preserve">Биология. </w:t>
      </w:r>
      <w:r>
        <w:rPr>
          <w:color w:val="000000"/>
          <w:shd w:val="clear" w:color="auto" w:fill="FFFFFF"/>
        </w:rPr>
        <w:t>9 класс</w:t>
      </w:r>
      <w:r w:rsidRPr="00E61C4F">
        <w:rPr>
          <w:color w:val="000000"/>
          <w:shd w:val="clear" w:color="auto" w:fill="FFFFFF"/>
        </w:rPr>
        <w:t xml:space="preserve">: учеб. для общеобразоват. учреждений / </w:t>
      </w:r>
      <w:r w:rsidRPr="003C5CDF">
        <w:rPr>
          <w:color w:val="000000"/>
          <w:shd w:val="clear" w:color="auto" w:fill="FFFFFF"/>
        </w:rPr>
        <w:t>Сивоглазов В. И., Каменский А. А., Сарычева Н. Ю. и др.</w:t>
      </w:r>
      <w:r w:rsidRPr="00E61C4F">
        <w:rPr>
          <w:color w:val="000000"/>
        </w:rPr>
        <w:t xml:space="preserve">– М. : </w:t>
      </w:r>
      <w:r>
        <w:rPr>
          <w:color w:val="000000"/>
        </w:rPr>
        <w:t>Просвещение, 2019</w:t>
      </w:r>
      <w:r w:rsidRPr="00E61C4F">
        <w:rPr>
          <w:color w:val="000000"/>
        </w:rPr>
        <w:t>.</w:t>
      </w:r>
    </w:p>
    <w:p w:rsidR="00022964" w:rsidRPr="00407C19" w:rsidRDefault="00022964" w:rsidP="00022964">
      <w:pPr>
        <w:pStyle w:val="a5"/>
        <w:ind w:left="602"/>
        <w:jc w:val="both"/>
      </w:pPr>
    </w:p>
    <w:p w:rsidR="006C698A" w:rsidRPr="007E3AF0" w:rsidRDefault="006C698A" w:rsidP="006C698A">
      <w:pPr>
        <w:pStyle w:val="a5"/>
        <w:ind w:left="602"/>
        <w:jc w:val="both"/>
      </w:pPr>
    </w:p>
    <w:p w:rsidR="006C698A" w:rsidRDefault="006C698A" w:rsidP="006C698A">
      <w:pPr>
        <w:jc w:val="both"/>
      </w:pPr>
    </w:p>
    <w:p w:rsidR="006C698A" w:rsidRPr="002E6C80" w:rsidRDefault="006C698A" w:rsidP="006C698A">
      <w:pPr>
        <w:widowControl w:val="0"/>
        <w:shd w:val="clear" w:color="auto" w:fill="FFFFFF"/>
        <w:tabs>
          <w:tab w:val="left" w:pos="854"/>
        </w:tabs>
        <w:autoSpaceDE w:val="0"/>
        <w:spacing w:line="360" w:lineRule="auto"/>
        <w:ind w:right="38"/>
        <w:jc w:val="both"/>
        <w:rPr>
          <w:b/>
          <w:bCs/>
        </w:rPr>
      </w:pPr>
      <w:r w:rsidRPr="002E6C80">
        <w:rPr>
          <w:b/>
          <w:bCs/>
        </w:rPr>
        <w:t>Методическая литература для учителя</w:t>
      </w:r>
      <w:r>
        <w:rPr>
          <w:b/>
          <w:bCs/>
        </w:rPr>
        <w:t>.</w:t>
      </w:r>
    </w:p>
    <w:p w:rsidR="006C698A" w:rsidRPr="002E6C80" w:rsidRDefault="006C698A" w:rsidP="006C698A">
      <w:pPr>
        <w:numPr>
          <w:ilvl w:val="0"/>
          <w:numId w:val="9"/>
        </w:numPr>
        <w:shd w:val="clear" w:color="auto" w:fill="FFFFFF"/>
        <w:suppressAutoHyphens w:val="0"/>
        <w:spacing w:line="276" w:lineRule="auto"/>
        <w:ind w:left="0" w:right="14" w:firstLine="0"/>
        <w:jc w:val="both"/>
        <w:rPr>
          <w:iCs/>
        </w:rPr>
      </w:pPr>
      <w:r w:rsidRPr="002E6C80">
        <w:rPr>
          <w:iCs/>
        </w:rPr>
        <w:t>Пономарева И.Н., Корнилова О.А., Кучменко В.С. Биология: Растения. Бактерии. Грибы. Лишайники. 6 класс. Методическое пособие для учителя.- М.: Вентана-Граф, 2005.</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Мирзоев С.С. Активизация познавательного интереса учащихся // Биология в школе, 2007. №6.</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Селевко Г.К. Современные образовательные технологии. М.: 1998.</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Стамберская Л.В. Урок биологии шагает в компьютерный класс // Биология в школе, 2006, №6.</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Тушина И.А. Использование компьютерных технологий в обучении биологии // Первое сентября. Биология, 2003, №27-28.</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Использование ИКТ при работе с методическими материалами в подготовке уроков биологии. Пермь, 2006.</w:t>
      </w:r>
    </w:p>
    <w:p w:rsidR="006C698A" w:rsidRPr="002E6C80" w:rsidRDefault="006C698A" w:rsidP="006C698A">
      <w:pPr>
        <w:widowControl w:val="0"/>
        <w:shd w:val="clear" w:color="auto" w:fill="FFFFFF"/>
        <w:tabs>
          <w:tab w:val="left" w:pos="854"/>
        </w:tabs>
        <w:autoSpaceDE w:val="0"/>
        <w:spacing w:line="276" w:lineRule="auto"/>
        <w:ind w:right="38"/>
        <w:jc w:val="both"/>
        <w:rPr>
          <w:b/>
          <w:bCs/>
        </w:rPr>
      </w:pPr>
      <w:r w:rsidRPr="002E6C80">
        <w:rPr>
          <w:b/>
          <w:bCs/>
        </w:rPr>
        <w:t>Мультимедийная поддержка курса</w:t>
      </w:r>
      <w:r>
        <w:rPr>
          <w:b/>
          <w:bCs/>
        </w:rPr>
        <w:t>.</w:t>
      </w:r>
    </w:p>
    <w:p w:rsidR="006C698A" w:rsidRPr="002E6C80" w:rsidRDefault="006C698A" w:rsidP="006C698A">
      <w:pPr>
        <w:widowControl w:val="0"/>
        <w:numPr>
          <w:ilvl w:val="0"/>
          <w:numId w:val="12"/>
        </w:numPr>
        <w:shd w:val="clear" w:color="auto" w:fill="FFFFFF"/>
        <w:tabs>
          <w:tab w:val="left" w:pos="854"/>
        </w:tabs>
        <w:suppressAutoHyphens w:val="0"/>
        <w:autoSpaceDE w:val="0"/>
        <w:spacing w:before="10" w:line="276" w:lineRule="auto"/>
        <w:ind w:left="0" w:right="38" w:firstLine="0"/>
        <w:jc w:val="both"/>
      </w:pPr>
      <w:r w:rsidRPr="002E6C80">
        <w:rPr>
          <w:bCs/>
        </w:rPr>
        <w:t>Биология. Растения. Бактерии. Грибы. Лишайники. 6 класс. Образовательный ком</w:t>
      </w:r>
      <w:r w:rsidRPr="002E6C80">
        <w:rPr>
          <w:bCs/>
          <w:spacing w:val="-1"/>
        </w:rPr>
        <w:t xml:space="preserve">плекс, </w:t>
      </w:r>
      <w:r w:rsidRPr="002E6C80">
        <w:rPr>
          <w:spacing w:val="-1"/>
        </w:rPr>
        <w:t xml:space="preserve">(электронное учебное издание), Фирма «1 С», Издательский центр «Вентана-Граф», </w:t>
      </w:r>
      <w:r w:rsidRPr="002E6C80">
        <w:t>2007.</w:t>
      </w:r>
    </w:p>
    <w:p w:rsidR="006C698A" w:rsidRPr="002E6C80" w:rsidRDefault="006C698A" w:rsidP="006C698A">
      <w:pPr>
        <w:spacing w:line="360" w:lineRule="auto"/>
        <w:jc w:val="both"/>
        <w:rPr>
          <w:b/>
        </w:rPr>
      </w:pPr>
      <w:r w:rsidRPr="002E6C80">
        <w:rPr>
          <w:b/>
        </w:rPr>
        <w:t>Основная литература для учащихся</w:t>
      </w:r>
      <w:r>
        <w:rPr>
          <w:b/>
        </w:rPr>
        <w:t>.</w:t>
      </w:r>
    </w:p>
    <w:p w:rsidR="00022964" w:rsidRPr="00022964" w:rsidRDefault="00022964" w:rsidP="00022964">
      <w:pPr>
        <w:pStyle w:val="a5"/>
        <w:numPr>
          <w:ilvl w:val="0"/>
          <w:numId w:val="11"/>
        </w:numPr>
      </w:pPr>
      <w:r w:rsidRPr="00022964">
        <w:t>Биология. 5 класс: учеб. Для общеобразоват. учреждений / Сивоглазов В. И., Плешаков А. А.– М. : Просвещение, 2019.</w:t>
      </w:r>
    </w:p>
    <w:p w:rsidR="00022964" w:rsidRPr="00022964" w:rsidRDefault="00022964" w:rsidP="00022964">
      <w:pPr>
        <w:pStyle w:val="a5"/>
        <w:numPr>
          <w:ilvl w:val="0"/>
          <w:numId w:val="11"/>
        </w:numPr>
      </w:pPr>
      <w:r w:rsidRPr="00022964">
        <w:t>2. Биология. 6 класс: учеб.для общеобразоват. учреждений /  Сивоглазов В. И., Плешаков А. А.– М. : Просвещение, 2019.</w:t>
      </w:r>
    </w:p>
    <w:p w:rsidR="00022964" w:rsidRPr="00022964" w:rsidRDefault="00022964" w:rsidP="00022964">
      <w:pPr>
        <w:pStyle w:val="a5"/>
        <w:numPr>
          <w:ilvl w:val="0"/>
          <w:numId w:val="11"/>
        </w:numPr>
      </w:pPr>
      <w:r w:rsidRPr="00022964">
        <w:t>3. Биология. 7 класс: учеб.для общеобразоват. учреждений / Сивоглазов В. И., Сарычева Н. Ю., Каменский А. А. – М. : Просвещение, 2019.</w:t>
      </w:r>
    </w:p>
    <w:p w:rsidR="00022964" w:rsidRPr="00022964" w:rsidRDefault="00022964" w:rsidP="00022964">
      <w:pPr>
        <w:pStyle w:val="a5"/>
        <w:numPr>
          <w:ilvl w:val="0"/>
          <w:numId w:val="11"/>
        </w:numPr>
      </w:pPr>
      <w:r w:rsidRPr="00022964">
        <w:t>4. Биология. 8 класс: учеб.для общеобразоват. учреждений / Сивоглазов В. И., Каменский А. А., Сарычева Н. Ю. – М. : Просвещение, 2019.</w:t>
      </w:r>
    </w:p>
    <w:p w:rsidR="00022964" w:rsidRPr="00022964" w:rsidRDefault="00022964" w:rsidP="00022964">
      <w:pPr>
        <w:pStyle w:val="a5"/>
        <w:numPr>
          <w:ilvl w:val="0"/>
          <w:numId w:val="11"/>
        </w:numPr>
      </w:pPr>
      <w:r w:rsidRPr="00022964">
        <w:t>5. Биология. 9 класс: учеб. для общеобразоват. учреждений / Сивоглазов В. И., Каменский А. А., Сарычева Н. Ю. и др.– М. : Просвещение, 2019.</w:t>
      </w:r>
    </w:p>
    <w:p w:rsidR="006C698A" w:rsidRPr="00407C19" w:rsidRDefault="006C698A" w:rsidP="00022964">
      <w:pPr>
        <w:pStyle w:val="a5"/>
        <w:ind w:left="780"/>
        <w:jc w:val="both"/>
      </w:pPr>
    </w:p>
    <w:p w:rsidR="006C698A" w:rsidRPr="002E6C80" w:rsidRDefault="006C698A" w:rsidP="006C698A">
      <w:pPr>
        <w:spacing w:line="276" w:lineRule="auto"/>
        <w:jc w:val="both"/>
        <w:rPr>
          <w:b/>
        </w:rPr>
      </w:pPr>
      <w:r w:rsidRPr="002E6C80">
        <w:rPr>
          <w:b/>
        </w:rPr>
        <w:t>Дополнительная литература для учащихся</w:t>
      </w:r>
      <w:r>
        <w:rPr>
          <w:b/>
        </w:rPr>
        <w:t>.</w:t>
      </w:r>
    </w:p>
    <w:p w:rsidR="006C698A" w:rsidRPr="002E6C80" w:rsidRDefault="006C698A" w:rsidP="006C698A">
      <w:pPr>
        <w:widowControl w:val="0"/>
        <w:numPr>
          <w:ilvl w:val="0"/>
          <w:numId w:val="13"/>
        </w:numPr>
        <w:shd w:val="clear" w:color="auto" w:fill="FFFFFF"/>
        <w:tabs>
          <w:tab w:val="left" w:pos="859"/>
        </w:tabs>
        <w:suppressAutoHyphens w:val="0"/>
        <w:autoSpaceDE w:val="0"/>
        <w:spacing w:before="5" w:line="276" w:lineRule="auto"/>
        <w:jc w:val="both"/>
        <w:rPr>
          <w:iCs/>
        </w:rPr>
      </w:pPr>
      <w:r w:rsidRPr="002E6C80">
        <w:rPr>
          <w:iCs/>
        </w:rPr>
        <w:t>Акимушкин И.И. Занимательная биология. - М.: Молодая гвардия, 1972.- 304 с.</w:t>
      </w:r>
    </w:p>
    <w:p w:rsidR="006C698A" w:rsidRPr="002E6C80" w:rsidRDefault="006C698A" w:rsidP="006C698A">
      <w:pPr>
        <w:numPr>
          <w:ilvl w:val="0"/>
          <w:numId w:val="13"/>
        </w:numPr>
        <w:suppressAutoHyphens w:val="0"/>
        <w:spacing w:line="276" w:lineRule="auto"/>
        <w:jc w:val="both"/>
      </w:pPr>
      <w:r w:rsidRPr="002E6C80">
        <w:t>Акимушкин И.И.Мир животных (беспозвоночные и ископаемые животные). - М.: Мысль, 2004 г. – 234 с.</w:t>
      </w:r>
    </w:p>
    <w:p w:rsidR="006C698A" w:rsidRPr="002E6C80" w:rsidRDefault="006C698A" w:rsidP="006C698A">
      <w:pPr>
        <w:numPr>
          <w:ilvl w:val="0"/>
          <w:numId w:val="13"/>
        </w:numPr>
        <w:suppressAutoHyphens w:val="0"/>
        <w:spacing w:line="276" w:lineRule="auto"/>
        <w:jc w:val="both"/>
      </w:pPr>
      <w:r w:rsidRPr="002E6C80">
        <w:t>Акимушкин И.И. Мир животных (млекопитающие или звери).- М.: Мысль, 2004 г. - 318 с.</w:t>
      </w:r>
    </w:p>
    <w:p w:rsidR="006C698A" w:rsidRPr="002E6C80" w:rsidRDefault="006C698A" w:rsidP="006C698A">
      <w:pPr>
        <w:numPr>
          <w:ilvl w:val="0"/>
          <w:numId w:val="13"/>
        </w:numPr>
        <w:suppressAutoHyphens w:val="0"/>
        <w:spacing w:line="276" w:lineRule="auto"/>
        <w:jc w:val="both"/>
      </w:pPr>
      <w:r w:rsidRPr="002E6C80">
        <w:t>Акимушкин И.И. Мир животных (насекомые, пауки, домашние животные). - М.: Мысль, 2004 г. – 213 с.</w:t>
      </w:r>
    </w:p>
    <w:p w:rsidR="006C698A" w:rsidRPr="002E6C80" w:rsidRDefault="006C698A" w:rsidP="006C698A">
      <w:pPr>
        <w:numPr>
          <w:ilvl w:val="0"/>
          <w:numId w:val="13"/>
        </w:numPr>
        <w:suppressAutoHyphens w:val="0"/>
        <w:spacing w:line="276" w:lineRule="auto"/>
        <w:jc w:val="both"/>
      </w:pPr>
      <w:r w:rsidRPr="002E6C80">
        <w:t>Акимушкин И.И</w:t>
      </w:r>
      <w:r w:rsidRPr="002E6C80">
        <w:rPr>
          <w:i/>
        </w:rPr>
        <w:t xml:space="preserve">. </w:t>
      </w:r>
      <w:r w:rsidRPr="002E6C80">
        <w:t>Невидимые нити природы. - М.: Мысль, 2005 г.-142 с.</w:t>
      </w:r>
    </w:p>
    <w:p w:rsidR="006C698A" w:rsidRPr="002E6C80" w:rsidRDefault="006C698A" w:rsidP="006C698A">
      <w:pPr>
        <w:numPr>
          <w:ilvl w:val="0"/>
          <w:numId w:val="13"/>
        </w:numPr>
        <w:suppressAutoHyphens w:val="0"/>
        <w:spacing w:line="276" w:lineRule="auto"/>
        <w:jc w:val="both"/>
      </w:pPr>
      <w:r w:rsidRPr="002E6C80">
        <w:t>Энциклопедия для детей. Биология. М.: «Аванта+» 1996.</w:t>
      </w:r>
    </w:p>
    <w:p w:rsidR="006C698A" w:rsidRPr="00435FB8" w:rsidRDefault="006C698A" w:rsidP="006C698A">
      <w:pPr>
        <w:suppressAutoHyphens w:val="0"/>
        <w:spacing w:line="276" w:lineRule="auto"/>
        <w:ind w:left="720"/>
        <w:jc w:val="both"/>
        <w:rPr>
          <w:b/>
        </w:rPr>
      </w:pPr>
      <w:r w:rsidRPr="00435FB8">
        <w:rPr>
          <w:b/>
        </w:rPr>
        <w:t>Интернет-ресурсы</w:t>
      </w:r>
      <w:r>
        <w:rPr>
          <w:b/>
        </w:rPr>
        <w:t>.</w:t>
      </w:r>
    </w:p>
    <w:p w:rsidR="006C698A" w:rsidRPr="002E6C80" w:rsidRDefault="00337317" w:rsidP="006C698A">
      <w:pPr>
        <w:numPr>
          <w:ilvl w:val="0"/>
          <w:numId w:val="10"/>
        </w:numPr>
        <w:suppressAutoHyphens w:val="0"/>
        <w:spacing w:line="276" w:lineRule="auto"/>
        <w:jc w:val="both"/>
      </w:pPr>
      <w:hyperlink r:id="rId8" w:history="1">
        <w:r w:rsidR="006C698A" w:rsidRPr="002E6C80">
          <w:rPr>
            <w:rStyle w:val="a7"/>
          </w:rPr>
          <w:t>http://school-collection.edu.ru/</w:t>
        </w:r>
      </w:hyperlink>
      <w:r w:rsidR="006C698A" w:rsidRPr="002E6C80">
        <w:t xml:space="preserve">) . «Единая коллекция Цифровых Образовательных Ресурсов» </w:t>
      </w:r>
    </w:p>
    <w:p w:rsidR="006C698A" w:rsidRPr="002E6C80" w:rsidRDefault="00337317" w:rsidP="006C698A">
      <w:pPr>
        <w:numPr>
          <w:ilvl w:val="0"/>
          <w:numId w:val="10"/>
        </w:numPr>
        <w:suppressAutoHyphens w:val="0"/>
        <w:spacing w:line="276" w:lineRule="auto"/>
        <w:jc w:val="both"/>
      </w:pPr>
      <w:hyperlink r:id="rId9" w:history="1">
        <w:r w:rsidR="006C698A" w:rsidRPr="002E6C80">
          <w:rPr>
            <w:rStyle w:val="a7"/>
          </w:rPr>
          <w:t>http://www.fcior.edu.ru/</w:t>
        </w:r>
      </w:hyperlink>
    </w:p>
    <w:p w:rsidR="006C698A" w:rsidRPr="002E6C80" w:rsidRDefault="00337317" w:rsidP="006C698A">
      <w:pPr>
        <w:numPr>
          <w:ilvl w:val="0"/>
          <w:numId w:val="10"/>
        </w:numPr>
        <w:suppressAutoHyphens w:val="0"/>
        <w:spacing w:line="276" w:lineRule="auto"/>
        <w:jc w:val="both"/>
      </w:pPr>
      <w:hyperlink r:id="rId10" w:history="1">
        <w:r w:rsidR="006C698A" w:rsidRPr="002E6C80">
          <w:rPr>
            <w:rStyle w:val="a7"/>
          </w:rPr>
          <w:t>www.bio.1september.ru</w:t>
        </w:r>
      </w:hyperlink>
      <w:r w:rsidR="006C698A" w:rsidRPr="002E6C80">
        <w:t xml:space="preserve"> – газета «Биология» </w:t>
      </w:r>
    </w:p>
    <w:p w:rsidR="006C698A" w:rsidRPr="002E6C80" w:rsidRDefault="00337317" w:rsidP="006C698A">
      <w:pPr>
        <w:numPr>
          <w:ilvl w:val="0"/>
          <w:numId w:val="10"/>
        </w:numPr>
        <w:suppressAutoHyphens w:val="0"/>
        <w:spacing w:line="276" w:lineRule="auto"/>
        <w:jc w:val="both"/>
      </w:pPr>
      <w:hyperlink r:id="rId11" w:history="1">
        <w:r w:rsidR="006C698A" w:rsidRPr="002E6C80">
          <w:rPr>
            <w:rStyle w:val="a7"/>
          </w:rPr>
          <w:t>www.bio.nature.ru</w:t>
        </w:r>
      </w:hyperlink>
      <w:r w:rsidR="006C698A" w:rsidRPr="002E6C80">
        <w:t xml:space="preserve"> – научные новости биологии</w:t>
      </w:r>
    </w:p>
    <w:p w:rsidR="006C698A" w:rsidRPr="002E6C80" w:rsidRDefault="00337317" w:rsidP="006C698A">
      <w:pPr>
        <w:numPr>
          <w:ilvl w:val="0"/>
          <w:numId w:val="10"/>
        </w:numPr>
        <w:suppressAutoHyphens w:val="0"/>
        <w:spacing w:line="276" w:lineRule="auto"/>
        <w:jc w:val="both"/>
      </w:pPr>
      <w:hyperlink r:id="rId12" w:history="1">
        <w:r w:rsidR="006C698A" w:rsidRPr="002E6C80">
          <w:rPr>
            <w:rStyle w:val="a7"/>
          </w:rPr>
          <w:t>www.km.ru/education</w:t>
        </w:r>
      </w:hyperlink>
      <w:r w:rsidR="006C698A" w:rsidRPr="002E6C80">
        <w:t xml:space="preserve"> - учебные материалы и словари на сайте «Кирилл и Мефодий»</w:t>
      </w:r>
    </w:p>
    <w:p w:rsidR="006C698A" w:rsidRPr="002E6C80" w:rsidRDefault="00337317" w:rsidP="006C698A">
      <w:pPr>
        <w:numPr>
          <w:ilvl w:val="0"/>
          <w:numId w:val="10"/>
        </w:numPr>
        <w:suppressAutoHyphens w:val="0"/>
        <w:spacing w:line="276" w:lineRule="auto"/>
        <w:jc w:val="both"/>
      </w:pPr>
      <w:hyperlink r:id="rId13" w:history="1">
        <w:r w:rsidR="006C698A" w:rsidRPr="002E6C80">
          <w:rPr>
            <w:rStyle w:val="a7"/>
          </w:rPr>
          <w:t>http://video.edu-lib.net</w:t>
        </w:r>
      </w:hyperlink>
      <w:r w:rsidR="006C698A" w:rsidRPr="002E6C80">
        <w:t xml:space="preserve"> – учебные фильмы</w:t>
      </w:r>
    </w:p>
    <w:p w:rsidR="006C698A" w:rsidRDefault="006C698A" w:rsidP="006C698A">
      <w:pPr>
        <w:pStyle w:val="a5"/>
        <w:autoSpaceDE w:val="0"/>
        <w:rPr>
          <w:rFonts w:cs="FuturaDemiC"/>
          <w:b/>
          <w:szCs w:val="26"/>
        </w:rPr>
      </w:pPr>
    </w:p>
    <w:p w:rsidR="006C698A" w:rsidRPr="007D7160" w:rsidRDefault="006C698A" w:rsidP="006C698A">
      <w:pPr>
        <w:pStyle w:val="a5"/>
        <w:autoSpaceDE w:val="0"/>
        <w:rPr>
          <w:rFonts w:cs="FuturaDemiC"/>
          <w:b/>
          <w:szCs w:val="26"/>
        </w:rPr>
      </w:pPr>
      <w:r w:rsidRPr="007D7160">
        <w:rPr>
          <w:rFonts w:cs="FuturaDemiC"/>
          <w:b/>
          <w:szCs w:val="26"/>
        </w:rPr>
        <w:t xml:space="preserve">   Материально-техническое обеспечение учебного процесса.</w:t>
      </w:r>
    </w:p>
    <w:p w:rsidR="006C698A" w:rsidRPr="007D7160" w:rsidRDefault="006C698A" w:rsidP="006C698A">
      <w:pPr>
        <w:pStyle w:val="a5"/>
        <w:autoSpaceDE w:val="0"/>
        <w:rPr>
          <w:rFonts w:cs="FuturaDemiC"/>
          <w:b/>
          <w:szCs w:val="26"/>
        </w:rPr>
      </w:pPr>
    </w:p>
    <w:p w:rsidR="006C698A" w:rsidRPr="007D7160" w:rsidRDefault="006C698A" w:rsidP="006C698A">
      <w:pPr>
        <w:autoSpaceDE w:val="0"/>
        <w:ind w:left="360"/>
        <w:jc w:val="both"/>
        <w:rPr>
          <w:rFonts w:cs="NewBaskervilleC-Roman"/>
          <w:szCs w:val="21"/>
        </w:rPr>
      </w:pPr>
      <w:r w:rsidRPr="007D7160">
        <w:rPr>
          <w:rFonts w:cs="NewBaskervilleC-Roman"/>
          <w:szCs w:val="21"/>
        </w:rPr>
        <w:t>Материальн</w:t>
      </w:r>
      <w:r w:rsidR="005E7960">
        <w:rPr>
          <w:rFonts w:cs="NewBaskervilleC-Roman"/>
          <w:szCs w:val="21"/>
        </w:rPr>
        <w:t xml:space="preserve">о-техническое оснащение Лаборатории химии и биологии Центра «Точка роста» </w:t>
      </w:r>
      <w:r w:rsidRPr="007D7160">
        <w:rPr>
          <w:rFonts w:cs="NewBaskervilleC-Roman"/>
          <w:szCs w:val="21"/>
        </w:rPr>
        <w:t xml:space="preserve">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 В кабинете биологии осуществляются как урочная, так и внеурочная формы учебно-воспитательной деятельности с учащимися. </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Лабораторный инструментарий </w:t>
      </w:r>
      <w:r w:rsidRPr="007D7160">
        <w:rPr>
          <w:rFonts w:cs="NewBaskervilleC-Roman"/>
          <w:szCs w:val="21"/>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Натуральные объекты </w:t>
      </w:r>
      <w:r w:rsidRPr="007D7160">
        <w:rPr>
          <w:rFonts w:cs="NewBaskervilleC-Roman"/>
          <w:szCs w:val="21"/>
        </w:rPr>
        <w:t>используются как при изучении нового материала, так и при проведении исследовательских работ, подготовке проектов, обобщении и систематизации,</w:t>
      </w:r>
    </w:p>
    <w:p w:rsidR="006C698A" w:rsidRPr="007D7160" w:rsidRDefault="006C698A" w:rsidP="006C698A">
      <w:pPr>
        <w:autoSpaceDE w:val="0"/>
        <w:ind w:left="360"/>
        <w:jc w:val="both"/>
        <w:rPr>
          <w:rFonts w:cs="NewBaskervilleC-Roman"/>
          <w:szCs w:val="21"/>
        </w:rPr>
      </w:pPr>
      <w:r w:rsidRPr="007D7160">
        <w:rPr>
          <w:rFonts w:cs="NewBaskervilleC-Roman"/>
          <w:szCs w:val="21"/>
        </w:rPr>
        <w:t>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Учебные модели </w:t>
      </w:r>
      <w:r w:rsidRPr="007D7160">
        <w:rPr>
          <w:rFonts w:cs="NewBaskervilleC-Roman"/>
          <w:szCs w:val="21"/>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6C698A" w:rsidRPr="007D7160" w:rsidRDefault="006C698A" w:rsidP="006C698A">
      <w:pPr>
        <w:autoSpaceDE w:val="0"/>
        <w:ind w:left="360"/>
        <w:jc w:val="both"/>
        <w:rPr>
          <w:rFonts w:cs="NewBaskervilleC-Roman"/>
          <w:szCs w:val="21"/>
        </w:rPr>
      </w:pPr>
      <w:r w:rsidRPr="007D7160">
        <w:rPr>
          <w:rFonts w:cs="NewBaskervilleC-Roman"/>
          <w:szCs w:val="21"/>
        </w:rPr>
        <w:t xml:space="preserve">В комплект </w:t>
      </w:r>
      <w:r w:rsidRPr="007D7160">
        <w:rPr>
          <w:rFonts w:cs="NewBaskervilleC-Bold"/>
          <w:b/>
          <w:bCs/>
          <w:szCs w:val="21"/>
        </w:rPr>
        <w:t xml:space="preserve">технических и информационно-коммуниативных средств обучения </w:t>
      </w:r>
      <w:r w:rsidRPr="007D7160">
        <w:rPr>
          <w:rFonts w:cs="NewBaskervilleC-Roman"/>
          <w:szCs w:val="21"/>
        </w:rPr>
        <w:t>входят: аппаратура для записейи воспроизведения аудио- и видеоинформации, компьютер,</w:t>
      </w:r>
      <w:r w:rsidR="005E7960">
        <w:rPr>
          <w:rFonts w:cs="NewBaskervilleC-Roman"/>
          <w:szCs w:val="21"/>
        </w:rPr>
        <w:t xml:space="preserve"> </w:t>
      </w:r>
      <w:r w:rsidRPr="007D7160">
        <w:rPr>
          <w:rFonts w:cs="NewBaskervilleC-Roman"/>
          <w:szCs w:val="21"/>
        </w:rPr>
        <w:t>мультиме</w:t>
      </w:r>
      <w:r w:rsidR="005E7960">
        <w:rPr>
          <w:rFonts w:cs="NewBaskervilleC-Roman"/>
          <w:szCs w:val="21"/>
        </w:rPr>
        <w:t>диапроектор</w:t>
      </w:r>
      <w:r w:rsidRPr="007D7160">
        <w:rPr>
          <w:rFonts w:cs="NewBaskervilleC-Roman"/>
          <w:szCs w:val="21"/>
        </w:rPr>
        <w:t>, коллекция медиа-ресурсов, электронные приложения к учебникам, обучающие программы.</w:t>
      </w:r>
    </w:p>
    <w:p w:rsidR="006C698A" w:rsidRPr="007D7160" w:rsidRDefault="006C698A" w:rsidP="006C698A">
      <w:pPr>
        <w:autoSpaceDE w:val="0"/>
        <w:ind w:left="360"/>
        <w:jc w:val="both"/>
        <w:rPr>
          <w:rFonts w:cs="NewBaskervilleC-Roman"/>
          <w:szCs w:val="21"/>
        </w:rPr>
      </w:pPr>
      <w:r w:rsidRPr="007D7160">
        <w:rPr>
          <w:rFonts w:cs="NewBaskervilleC-Roman"/>
          <w:szCs w:val="21"/>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 строении индивидуальной образовательной программы.</w:t>
      </w:r>
    </w:p>
    <w:p w:rsidR="006C698A" w:rsidRPr="007D7160" w:rsidRDefault="006C698A" w:rsidP="006C698A">
      <w:pPr>
        <w:autoSpaceDE w:val="0"/>
        <w:ind w:left="360"/>
        <w:jc w:val="both"/>
        <w:rPr>
          <w:rFonts w:cs="NewBaskervilleC-Bold"/>
          <w:b/>
          <w:bCs/>
          <w:szCs w:val="21"/>
        </w:rPr>
      </w:pPr>
      <w:r w:rsidRPr="007D7160">
        <w:rPr>
          <w:rFonts w:cs="NewBaskervilleC-Bold"/>
          <w:b/>
          <w:bCs/>
          <w:szCs w:val="21"/>
        </w:rPr>
        <w:t>Комплекты печатных демонстрационных пособий:</w:t>
      </w:r>
    </w:p>
    <w:p w:rsidR="006C698A" w:rsidRPr="007D7160" w:rsidRDefault="006C698A" w:rsidP="006C698A">
      <w:pPr>
        <w:autoSpaceDE w:val="0"/>
        <w:ind w:left="360"/>
        <w:jc w:val="both"/>
        <w:rPr>
          <w:rFonts w:cs="NewBaskervilleC-Roman"/>
          <w:szCs w:val="21"/>
        </w:rPr>
      </w:pPr>
      <w:r w:rsidRPr="007D7160">
        <w:rPr>
          <w:rFonts w:cs="NewBaskervilleC-Roman"/>
          <w:szCs w:val="21"/>
        </w:rPr>
        <w:t>(таблицы, транспаранты, портреты выдающихся учёных-биологов).</w:t>
      </w:r>
    </w:p>
    <w:p w:rsidR="006C698A" w:rsidRPr="007D7160" w:rsidRDefault="006C698A" w:rsidP="006C698A">
      <w:pPr>
        <w:autoSpaceDE w:val="0"/>
        <w:ind w:left="360"/>
        <w:jc w:val="both"/>
        <w:rPr>
          <w:rFonts w:cs="NewBaskervilleC-Roman"/>
          <w:szCs w:val="21"/>
        </w:rPr>
      </w:pPr>
      <w:r w:rsidRPr="007D7160">
        <w:rPr>
          <w:rFonts w:cs="NewBaskervilleC-Roman"/>
          <w:szCs w:val="21"/>
        </w:rPr>
        <w:t xml:space="preserve">Картотека с заданиями для индивидуального обучения, организации самостоятельных работ обучающихся, проведения контрольных работ. </w:t>
      </w:r>
    </w:p>
    <w:p w:rsidR="006C698A" w:rsidRPr="007D7160" w:rsidRDefault="006C698A" w:rsidP="006C698A">
      <w:pPr>
        <w:autoSpaceDE w:val="0"/>
        <w:ind w:left="360"/>
        <w:jc w:val="both"/>
        <w:rPr>
          <w:rFonts w:cs="FuturaDemiC"/>
          <w:szCs w:val="20"/>
        </w:rPr>
      </w:pPr>
      <w:r w:rsidRPr="007D7160">
        <w:rPr>
          <w:rFonts w:cs="FuturaDemiC"/>
          <w:szCs w:val="20"/>
        </w:rPr>
        <w:t>Натуральные объекты:</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Гербарии</w:t>
      </w:r>
    </w:p>
    <w:p w:rsidR="006C698A" w:rsidRPr="007D7160" w:rsidRDefault="006C698A" w:rsidP="006C698A">
      <w:pPr>
        <w:autoSpaceDE w:val="0"/>
        <w:ind w:left="360"/>
        <w:jc w:val="both"/>
        <w:rPr>
          <w:rFonts w:cs="NewBaskervilleC-Roman"/>
          <w:szCs w:val="21"/>
        </w:rPr>
      </w:pPr>
      <w:r w:rsidRPr="007D7160">
        <w:rPr>
          <w:rFonts w:cs="NewBaskervilleC-Roman"/>
          <w:szCs w:val="21"/>
        </w:rPr>
        <w:t>Основные группы растений</w:t>
      </w:r>
    </w:p>
    <w:p w:rsidR="006C698A" w:rsidRPr="007D7160" w:rsidRDefault="006C698A" w:rsidP="006C698A">
      <w:pPr>
        <w:autoSpaceDE w:val="0"/>
        <w:ind w:left="360"/>
        <w:jc w:val="both"/>
        <w:rPr>
          <w:rFonts w:cs="NewBaskervilleC-Roman"/>
          <w:szCs w:val="21"/>
        </w:rPr>
      </w:pPr>
      <w:r w:rsidRPr="007D7160">
        <w:rPr>
          <w:rFonts w:cs="NewBaskervilleC-Roman"/>
          <w:szCs w:val="21"/>
        </w:rPr>
        <w:t>Сельскохозяйственные растения</w:t>
      </w:r>
    </w:p>
    <w:p w:rsidR="006C698A" w:rsidRPr="007D7160" w:rsidRDefault="006C698A" w:rsidP="006C698A">
      <w:pPr>
        <w:autoSpaceDE w:val="0"/>
        <w:ind w:left="360"/>
        <w:jc w:val="both"/>
        <w:rPr>
          <w:rFonts w:cs="NewBaskervilleC-Roman"/>
          <w:szCs w:val="21"/>
        </w:rPr>
      </w:pPr>
      <w:r w:rsidRPr="007D7160">
        <w:rPr>
          <w:rFonts w:cs="NewBaskervilleC-Roman"/>
          <w:szCs w:val="21"/>
        </w:rPr>
        <w:t>Растительные сообщества</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Коллекции</w:t>
      </w:r>
    </w:p>
    <w:p w:rsidR="006C698A" w:rsidRPr="007D7160" w:rsidRDefault="006C698A" w:rsidP="006C698A">
      <w:pPr>
        <w:autoSpaceDE w:val="0"/>
        <w:ind w:left="360"/>
        <w:jc w:val="both"/>
        <w:rPr>
          <w:rFonts w:cs="NewBaskervilleC-Roman"/>
          <w:szCs w:val="21"/>
        </w:rPr>
      </w:pPr>
      <w:r w:rsidRPr="007D7160">
        <w:rPr>
          <w:rFonts w:cs="NewBaskervilleC-Roman"/>
          <w:szCs w:val="21"/>
        </w:rPr>
        <w:t>Голосеменные растения</w:t>
      </w:r>
    </w:p>
    <w:p w:rsidR="006C698A" w:rsidRPr="007D7160" w:rsidRDefault="006C698A" w:rsidP="006C698A">
      <w:pPr>
        <w:autoSpaceDE w:val="0"/>
        <w:ind w:left="360"/>
        <w:jc w:val="both"/>
        <w:rPr>
          <w:rFonts w:cs="NewBaskervilleC-Roman"/>
          <w:szCs w:val="21"/>
        </w:rPr>
      </w:pPr>
      <w:r w:rsidRPr="007D7160">
        <w:rPr>
          <w:rFonts w:cs="NewBaskervilleC-Roman"/>
          <w:szCs w:val="21"/>
        </w:rPr>
        <w:t>Семена и плоды</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Чучела позвоночных животных</w:t>
      </w:r>
    </w:p>
    <w:p w:rsidR="006C698A" w:rsidRPr="007D7160" w:rsidRDefault="006C698A" w:rsidP="006C698A">
      <w:pPr>
        <w:autoSpaceDE w:val="0"/>
        <w:ind w:left="360"/>
        <w:jc w:val="both"/>
        <w:rPr>
          <w:rFonts w:cs="NewBaskervilleC-Roman"/>
          <w:szCs w:val="21"/>
        </w:rPr>
      </w:pPr>
      <w:r w:rsidRPr="007D7160">
        <w:rPr>
          <w:rFonts w:cs="NewBaskervilleC-Roman"/>
          <w:szCs w:val="21"/>
        </w:rPr>
        <w:lastRenderedPageBreak/>
        <w:t>тетерев</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Комплекты микропрепаратов</w:t>
      </w:r>
    </w:p>
    <w:p w:rsidR="006C698A" w:rsidRPr="007D7160" w:rsidRDefault="006C698A" w:rsidP="006C698A">
      <w:pPr>
        <w:autoSpaceDE w:val="0"/>
        <w:ind w:left="360"/>
        <w:jc w:val="both"/>
        <w:rPr>
          <w:rFonts w:cs="NewBaskervilleC-Roman"/>
          <w:szCs w:val="21"/>
        </w:rPr>
      </w:pPr>
      <w:r w:rsidRPr="007D7160">
        <w:rPr>
          <w:rFonts w:cs="NewBaskervilleC-Roman"/>
          <w:szCs w:val="21"/>
        </w:rPr>
        <w:t>Ботаника I</w:t>
      </w:r>
    </w:p>
    <w:p w:rsidR="006C698A" w:rsidRPr="007D7160" w:rsidRDefault="006C698A" w:rsidP="006C698A">
      <w:pPr>
        <w:autoSpaceDE w:val="0"/>
        <w:ind w:left="360"/>
        <w:jc w:val="both"/>
        <w:rPr>
          <w:rFonts w:cs="NewBaskervilleC-Roman"/>
          <w:szCs w:val="21"/>
        </w:rPr>
      </w:pPr>
      <w:r w:rsidRPr="007D7160">
        <w:rPr>
          <w:rFonts w:cs="NewBaskervilleC-Roman"/>
          <w:szCs w:val="21"/>
        </w:rPr>
        <w:t>Ботаника II</w:t>
      </w:r>
    </w:p>
    <w:p w:rsidR="006C698A" w:rsidRPr="007D7160" w:rsidRDefault="006C698A" w:rsidP="006C698A">
      <w:pPr>
        <w:autoSpaceDE w:val="0"/>
        <w:ind w:left="360"/>
        <w:jc w:val="both"/>
        <w:rPr>
          <w:rFonts w:cs="NewBaskervilleC-Roman"/>
          <w:szCs w:val="21"/>
        </w:rPr>
      </w:pPr>
      <w:r w:rsidRPr="007D7160">
        <w:rPr>
          <w:rFonts w:cs="NewBaskervilleC-Roman"/>
          <w:szCs w:val="21"/>
        </w:rPr>
        <w:t>Зоология</w:t>
      </w:r>
    </w:p>
    <w:p w:rsidR="006C698A" w:rsidRPr="007D7160" w:rsidRDefault="006C698A" w:rsidP="006C698A">
      <w:pPr>
        <w:autoSpaceDE w:val="0"/>
        <w:ind w:left="360"/>
        <w:rPr>
          <w:rFonts w:cs="NewBaskervilleC-Roman"/>
          <w:szCs w:val="21"/>
        </w:rPr>
      </w:pPr>
      <w:r w:rsidRPr="007D7160">
        <w:rPr>
          <w:rFonts w:cs="NewBaskervilleC-Roman"/>
          <w:szCs w:val="21"/>
        </w:rPr>
        <w:t>Анатомия</w:t>
      </w:r>
    </w:p>
    <w:p w:rsidR="006C698A" w:rsidRPr="007D7160" w:rsidRDefault="006C698A" w:rsidP="006C698A">
      <w:pPr>
        <w:autoSpaceDE w:val="0"/>
        <w:ind w:left="360"/>
        <w:rPr>
          <w:rFonts w:cs="FuturaDemiC"/>
          <w:b/>
          <w:i/>
          <w:szCs w:val="20"/>
        </w:rPr>
      </w:pPr>
      <w:r w:rsidRPr="007D7160">
        <w:rPr>
          <w:rFonts w:cs="FuturaDemiC"/>
          <w:b/>
          <w:i/>
          <w:szCs w:val="20"/>
        </w:rPr>
        <w:t>Объёмные модели</w:t>
      </w:r>
    </w:p>
    <w:p w:rsidR="006C698A" w:rsidRPr="007D7160" w:rsidRDefault="006C698A" w:rsidP="006C698A">
      <w:pPr>
        <w:autoSpaceDE w:val="0"/>
        <w:ind w:left="360"/>
        <w:rPr>
          <w:rFonts w:cs="NewBaskervilleC-Roman"/>
          <w:szCs w:val="21"/>
        </w:rPr>
      </w:pPr>
      <w:r w:rsidRPr="007D7160">
        <w:rPr>
          <w:rFonts w:cs="NewBaskervilleC-Roman"/>
          <w:szCs w:val="21"/>
        </w:rPr>
        <w:t xml:space="preserve">Цветок </w:t>
      </w:r>
    </w:p>
    <w:p w:rsidR="006C698A" w:rsidRPr="007D7160" w:rsidRDefault="006C698A" w:rsidP="006C698A">
      <w:pPr>
        <w:autoSpaceDE w:val="0"/>
        <w:ind w:left="360"/>
        <w:rPr>
          <w:rFonts w:cs="NewBaskervilleC-Roman"/>
          <w:b/>
          <w:i/>
          <w:szCs w:val="21"/>
        </w:rPr>
      </w:pPr>
    </w:p>
    <w:p w:rsidR="006C698A" w:rsidRPr="007D7160" w:rsidRDefault="006C698A" w:rsidP="006C698A">
      <w:pPr>
        <w:autoSpaceDE w:val="0"/>
        <w:ind w:left="360"/>
        <w:rPr>
          <w:rFonts w:cs="NewBaskervilleC-Roman"/>
          <w:b/>
          <w:i/>
          <w:szCs w:val="21"/>
        </w:rPr>
      </w:pPr>
      <w:r w:rsidRPr="007D7160">
        <w:rPr>
          <w:rFonts w:cs="NewBaskervilleC-Roman"/>
          <w:b/>
          <w:i/>
          <w:szCs w:val="21"/>
        </w:rPr>
        <w:t>Рельефные таблицы</w:t>
      </w:r>
    </w:p>
    <w:p w:rsidR="006C698A" w:rsidRPr="007D7160" w:rsidRDefault="006C698A" w:rsidP="006C698A">
      <w:pPr>
        <w:autoSpaceDE w:val="0"/>
        <w:ind w:left="360"/>
        <w:rPr>
          <w:rFonts w:cs="NewBaskervilleC-Roman"/>
          <w:szCs w:val="21"/>
        </w:rPr>
      </w:pPr>
      <w:r w:rsidRPr="007D7160">
        <w:rPr>
          <w:rFonts w:cs="NewBaskervilleC-Roman"/>
          <w:szCs w:val="21"/>
        </w:rPr>
        <w:t>Строение лёгких</w:t>
      </w:r>
    </w:p>
    <w:p w:rsidR="006C698A" w:rsidRPr="007D7160" w:rsidRDefault="006C698A" w:rsidP="006C698A">
      <w:pPr>
        <w:autoSpaceDE w:val="0"/>
        <w:ind w:left="360"/>
        <w:rPr>
          <w:rFonts w:cs="NewBaskervilleC-Roman"/>
          <w:b/>
          <w:i/>
          <w:szCs w:val="21"/>
        </w:rPr>
      </w:pPr>
      <w:r w:rsidRPr="007D7160">
        <w:rPr>
          <w:rFonts w:cs="NewBaskervilleC-Roman"/>
          <w:b/>
          <w:i/>
          <w:szCs w:val="21"/>
        </w:rPr>
        <w:t>Магнитные модели-аппликации</w:t>
      </w:r>
    </w:p>
    <w:p w:rsidR="006C698A" w:rsidRPr="007D7160" w:rsidRDefault="006C698A" w:rsidP="006C698A">
      <w:pPr>
        <w:autoSpaceDE w:val="0"/>
        <w:ind w:left="360"/>
        <w:rPr>
          <w:rFonts w:cs="NewBaskervilleC-Roman"/>
          <w:szCs w:val="21"/>
        </w:rPr>
      </w:pPr>
      <w:r w:rsidRPr="007D7160">
        <w:rPr>
          <w:rFonts w:cs="NewBaskervilleC-Roman"/>
          <w:szCs w:val="21"/>
        </w:rPr>
        <w:t>Классификация растений и животных</w:t>
      </w:r>
    </w:p>
    <w:p w:rsidR="006C698A" w:rsidRPr="007D7160" w:rsidRDefault="006C698A" w:rsidP="006C698A">
      <w:pPr>
        <w:autoSpaceDE w:val="0"/>
        <w:ind w:left="360"/>
        <w:rPr>
          <w:rFonts w:cs="NewBaskervilleC-Roman"/>
          <w:szCs w:val="21"/>
        </w:rPr>
      </w:pPr>
      <w:r w:rsidRPr="007D7160">
        <w:rPr>
          <w:rFonts w:cs="NewBaskervilleC-Roman"/>
          <w:szCs w:val="21"/>
        </w:rPr>
        <w:t>и бычьего цепня</w:t>
      </w:r>
    </w:p>
    <w:p w:rsidR="006C698A" w:rsidRPr="007D7160" w:rsidRDefault="006C698A" w:rsidP="006C698A">
      <w:pPr>
        <w:autoSpaceDE w:val="0"/>
        <w:ind w:left="360"/>
        <w:rPr>
          <w:rFonts w:cs="NewBaskervilleC-Roman"/>
          <w:szCs w:val="21"/>
        </w:rPr>
      </w:pPr>
      <w:r w:rsidRPr="007D7160">
        <w:rPr>
          <w:rFonts w:cs="NewBaskervilleC-Roman"/>
          <w:szCs w:val="21"/>
        </w:rPr>
        <w:t>Развитие насекомых с полным и неполным превращением</w:t>
      </w:r>
    </w:p>
    <w:p w:rsidR="006C698A" w:rsidRPr="007D7160" w:rsidRDefault="006C698A" w:rsidP="006C698A">
      <w:pPr>
        <w:autoSpaceDE w:val="0"/>
        <w:ind w:left="360"/>
        <w:rPr>
          <w:rFonts w:cs="NewBaskervilleC-Roman"/>
          <w:b/>
          <w:i/>
          <w:szCs w:val="21"/>
        </w:rPr>
      </w:pPr>
      <w:r w:rsidRPr="007D7160">
        <w:rPr>
          <w:rFonts w:cs="NewBaskervilleC-Roman"/>
          <w:b/>
          <w:i/>
          <w:szCs w:val="21"/>
        </w:rPr>
        <w:t>Наборы муляжей</w:t>
      </w:r>
    </w:p>
    <w:p w:rsidR="006C698A" w:rsidRPr="007D7160" w:rsidRDefault="006C698A" w:rsidP="006C698A">
      <w:pPr>
        <w:autoSpaceDE w:val="0"/>
        <w:ind w:left="360"/>
        <w:rPr>
          <w:rFonts w:cs="NewBaskervilleC-Roman"/>
          <w:szCs w:val="21"/>
        </w:rPr>
      </w:pPr>
      <w:r w:rsidRPr="007D7160">
        <w:rPr>
          <w:rFonts w:cs="NewBaskervilleC-Roman"/>
          <w:szCs w:val="21"/>
        </w:rPr>
        <w:t>Плоды, овощи, фруктовые растения</w:t>
      </w:r>
    </w:p>
    <w:p w:rsidR="006C698A" w:rsidRPr="007D7160" w:rsidRDefault="006C698A" w:rsidP="006C698A">
      <w:pPr>
        <w:autoSpaceDE w:val="0"/>
        <w:ind w:left="360"/>
        <w:rPr>
          <w:rFonts w:cs="NewBaskervilleC-Roman"/>
          <w:b/>
          <w:i/>
          <w:szCs w:val="21"/>
        </w:rPr>
      </w:pPr>
      <w:r w:rsidRPr="007D7160">
        <w:rPr>
          <w:rFonts w:cs="NewBaskervilleC-Roman"/>
          <w:b/>
          <w:i/>
          <w:szCs w:val="21"/>
        </w:rPr>
        <w:t>Приборы</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Раздаточные</w:t>
      </w:r>
    </w:p>
    <w:p w:rsidR="006C698A" w:rsidRPr="007D7160" w:rsidRDefault="006C698A" w:rsidP="006C698A">
      <w:pPr>
        <w:autoSpaceDE w:val="0"/>
        <w:ind w:left="360"/>
        <w:rPr>
          <w:rFonts w:cs="NewBaskervilleC-Roman"/>
          <w:szCs w:val="21"/>
        </w:rPr>
      </w:pPr>
      <w:r w:rsidRPr="007D7160">
        <w:rPr>
          <w:rFonts w:cs="NewBaskervilleC-Roman"/>
          <w:szCs w:val="21"/>
        </w:rPr>
        <w:t>Лупа ручная</w:t>
      </w:r>
    </w:p>
    <w:p w:rsidR="006C698A" w:rsidRPr="007D7160" w:rsidRDefault="006C698A" w:rsidP="006C698A">
      <w:pPr>
        <w:autoSpaceDE w:val="0"/>
        <w:ind w:left="360"/>
        <w:rPr>
          <w:rFonts w:cs="NewBaskervilleC-Roman"/>
          <w:szCs w:val="21"/>
        </w:rPr>
      </w:pPr>
      <w:r w:rsidRPr="007D7160">
        <w:rPr>
          <w:rFonts w:cs="NewBaskervilleC-Roman"/>
          <w:szCs w:val="21"/>
        </w:rPr>
        <w:t>Микроскоп</w:t>
      </w:r>
    </w:p>
    <w:p w:rsidR="006C698A" w:rsidRPr="007D7160" w:rsidRDefault="006C698A" w:rsidP="006C698A">
      <w:pPr>
        <w:autoSpaceDE w:val="0"/>
        <w:ind w:left="360"/>
        <w:rPr>
          <w:rFonts w:cs="NewBaskervilleC-Roman"/>
          <w:szCs w:val="21"/>
        </w:rPr>
      </w:pPr>
      <w:r w:rsidRPr="007D7160">
        <w:rPr>
          <w:rFonts w:cs="NewBaskervilleC-Roman"/>
          <w:szCs w:val="21"/>
        </w:rPr>
        <w:t>Посуда и принадлежности для опытов</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rsidR="006C698A" w:rsidRPr="007D7160" w:rsidRDefault="006C698A" w:rsidP="006C698A">
      <w:pPr>
        <w:autoSpaceDE w:val="0"/>
        <w:ind w:left="360"/>
        <w:rPr>
          <w:rFonts w:cs="NewBaskervilleC-Roman"/>
          <w:szCs w:val="21"/>
        </w:rPr>
      </w:pPr>
      <w:r w:rsidRPr="007D7160">
        <w:rPr>
          <w:rFonts w:cs="NewBaskervilleC-Roman"/>
          <w:szCs w:val="21"/>
        </w:rPr>
        <w:t xml:space="preserve"> (ШЛб)</w:t>
      </w:r>
    </w:p>
    <w:p w:rsidR="006C698A" w:rsidRPr="007D7160" w:rsidRDefault="006C698A" w:rsidP="006C698A">
      <w:pPr>
        <w:autoSpaceDE w:val="0"/>
        <w:ind w:left="360"/>
        <w:rPr>
          <w:rFonts w:cs="NewBaskervilleC-Roman"/>
          <w:szCs w:val="21"/>
        </w:rPr>
      </w:pPr>
      <w:r w:rsidRPr="007D7160">
        <w:rPr>
          <w:rFonts w:cs="NewBaskervilleC-Roman"/>
          <w:szCs w:val="21"/>
        </w:rPr>
        <w:t>Доска для сушки посуды</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Лабораторные</w:t>
      </w:r>
    </w:p>
    <w:p w:rsidR="006C698A" w:rsidRPr="007D7160" w:rsidRDefault="006C698A" w:rsidP="006C698A">
      <w:pPr>
        <w:autoSpaceDE w:val="0"/>
        <w:ind w:left="360"/>
        <w:rPr>
          <w:rFonts w:cs="NewBaskervilleC-Roman"/>
          <w:szCs w:val="21"/>
        </w:rPr>
      </w:pPr>
      <w:r w:rsidRPr="007D7160">
        <w:rPr>
          <w:rFonts w:cs="NewBaskervilleC-Roman"/>
          <w:szCs w:val="21"/>
        </w:rPr>
        <w:t>Набор препаровальных инструментов</w:t>
      </w:r>
    </w:p>
    <w:p w:rsidR="006C698A" w:rsidRPr="007D7160" w:rsidRDefault="006C698A" w:rsidP="006C698A">
      <w:pPr>
        <w:autoSpaceDE w:val="0"/>
        <w:ind w:left="360"/>
        <w:rPr>
          <w:rFonts w:cs="NewBaskervilleC-Roman"/>
          <w:b/>
          <w:i/>
          <w:szCs w:val="21"/>
        </w:rPr>
      </w:pPr>
      <w:r w:rsidRPr="007D7160">
        <w:rPr>
          <w:rFonts w:cs="NewBaskervilleC-Roman"/>
          <w:b/>
          <w:i/>
          <w:szCs w:val="21"/>
        </w:rPr>
        <w:t>Печатные пособия</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«Ботаника 1. Грибы, лишайники, водоросли, мхи, папоротникообразные и голосеменные растения.</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«Ботаника 2. Строение и систематика цветковых растений»</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1. Беспозвоночные»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2. Позвоночные»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1. Уровни организации человеческого организма»</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2. Регуляторные системы»</w:t>
      </w:r>
    </w:p>
    <w:p w:rsidR="006C698A" w:rsidRPr="007D7160" w:rsidRDefault="006C698A" w:rsidP="006C698A">
      <w:pPr>
        <w:autoSpaceDE w:val="0"/>
        <w:ind w:left="360"/>
        <w:rPr>
          <w:rFonts w:cs="NewBaskervilleC-Roman"/>
          <w:szCs w:val="21"/>
        </w:rPr>
      </w:pPr>
      <w:r w:rsidRPr="007D7160">
        <w:rPr>
          <w:rFonts w:cs="NewBaskervilleC-Roman"/>
          <w:szCs w:val="21"/>
        </w:rPr>
        <w:t>Портреты биологов</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Дидактические материалы</w:t>
      </w:r>
    </w:p>
    <w:p w:rsidR="006C698A" w:rsidRDefault="006C698A" w:rsidP="006C698A">
      <w:pPr>
        <w:autoSpaceDE w:val="0"/>
        <w:ind w:left="360"/>
        <w:rPr>
          <w:rFonts w:cs="NewBaskervilleC-Roman"/>
          <w:szCs w:val="21"/>
        </w:rPr>
      </w:pPr>
      <w:r w:rsidRPr="007D7160">
        <w:rPr>
          <w:rFonts w:cs="NewBaskervilleC-Roman"/>
          <w:szCs w:val="21"/>
        </w:rPr>
        <w:t>Карточки с заданиями, тесты</w:t>
      </w:r>
    </w:p>
    <w:p w:rsidR="00CE3053" w:rsidRPr="007D7160" w:rsidRDefault="00CE3053" w:rsidP="006C698A">
      <w:pPr>
        <w:autoSpaceDE w:val="0"/>
        <w:ind w:left="360"/>
        <w:rPr>
          <w:rFonts w:cs="NewBaskervilleC-Roman"/>
          <w:szCs w:val="21"/>
        </w:rPr>
      </w:pPr>
    </w:p>
    <w:p w:rsidR="006C698A" w:rsidRPr="00D211B6" w:rsidRDefault="00CE3053" w:rsidP="00D211B6">
      <w:pPr>
        <w:pStyle w:val="a5"/>
        <w:numPr>
          <w:ilvl w:val="0"/>
          <w:numId w:val="15"/>
        </w:numPr>
        <w:spacing w:line="276" w:lineRule="auto"/>
        <w:jc w:val="center"/>
        <w:rPr>
          <w:b/>
        </w:rPr>
      </w:pPr>
      <w:r w:rsidRPr="00D211B6">
        <w:rPr>
          <w:b/>
        </w:rPr>
        <w:t>Планируемые результаты изучения курса Биология</w:t>
      </w:r>
    </w:p>
    <w:p w:rsidR="006C698A" w:rsidRDefault="006C698A" w:rsidP="006C698A">
      <w:pPr>
        <w:pStyle w:val="a5"/>
        <w:ind w:left="602"/>
        <w:rPr>
          <w:b/>
          <w:sz w:val="28"/>
          <w:szCs w:val="28"/>
        </w:rPr>
      </w:pPr>
    </w:p>
    <w:p w:rsidR="00CE3053" w:rsidRPr="00CE3053" w:rsidRDefault="00CE3053" w:rsidP="00CE3053">
      <w:pPr>
        <w:pStyle w:val="a5"/>
        <w:ind w:left="602" w:firstLine="106"/>
        <w:jc w:val="both"/>
      </w:pPr>
      <w:r w:rsidRPr="00CE3053">
        <w:t>Освоение курса биологии в основной школе направлено на достижение обучающимися </w:t>
      </w:r>
      <w:r w:rsidRPr="00CE3053">
        <w:rPr>
          <w:i/>
          <w:iCs/>
        </w:rPr>
        <w:t>личностных</w:t>
      </w:r>
      <w:r w:rsidRPr="00CE3053">
        <w:t>, </w:t>
      </w:r>
      <w:r w:rsidRPr="00CE3053">
        <w:rPr>
          <w:i/>
          <w:iCs/>
        </w:rPr>
        <w:t>предметных </w:t>
      </w:r>
      <w:r w:rsidRPr="00CE3053">
        <w:t>и </w:t>
      </w:r>
      <w:r w:rsidRPr="00CE3053">
        <w:rPr>
          <w:i/>
          <w:iCs/>
        </w:rPr>
        <w:t>метапредметных </w:t>
      </w:r>
      <w:r w:rsidRPr="00CE3053">
        <w:t>результатов освоения основной образовательной программы.</w:t>
      </w:r>
    </w:p>
    <w:p w:rsidR="00CE3053" w:rsidRPr="00CE3053" w:rsidRDefault="00CE3053" w:rsidP="00CE3053">
      <w:pPr>
        <w:pStyle w:val="a5"/>
        <w:ind w:left="602"/>
        <w:jc w:val="both"/>
      </w:pPr>
      <w:r w:rsidRPr="00CE3053">
        <w:rPr>
          <w:b/>
          <w:bCs/>
        </w:rPr>
        <w:t>В результате изучения </w:t>
      </w:r>
      <w:r w:rsidRPr="00CE3053">
        <w:t>курса биологии в основной школе</w:t>
      </w:r>
      <w:r w:rsidRPr="00CE3053">
        <w:rPr>
          <w:b/>
          <w:bCs/>
        </w:rPr>
        <w:t>:</w:t>
      </w:r>
    </w:p>
    <w:p w:rsidR="00CE3053" w:rsidRPr="00CE3053" w:rsidRDefault="00CE3053" w:rsidP="00CE3053">
      <w:pPr>
        <w:pStyle w:val="a5"/>
        <w:ind w:left="602"/>
        <w:jc w:val="both"/>
      </w:pPr>
      <w:r w:rsidRPr="00CE3053">
        <w:t>Выпускник </w:t>
      </w:r>
      <w:r w:rsidRPr="00CE3053">
        <w:rPr>
          <w:b/>
          <w:bCs/>
        </w:rPr>
        <w:t>научится </w:t>
      </w:r>
      <w:r w:rsidRPr="00CE3053">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w:t>
      </w:r>
      <w:r w:rsidRPr="00CE3053">
        <w:lastRenderedPageBreak/>
        <w:t>биологические объекты, процессы и явления; ставить несложные биологические эксперименты и интерпретировать их результаты.</w:t>
      </w:r>
    </w:p>
    <w:p w:rsidR="00CE3053" w:rsidRPr="00CE3053" w:rsidRDefault="00CE3053" w:rsidP="00CE3053">
      <w:pPr>
        <w:pStyle w:val="a5"/>
        <w:ind w:left="602"/>
        <w:jc w:val="both"/>
      </w:pPr>
      <w:r w:rsidRPr="00CE3053">
        <w:t>Выпускник</w:t>
      </w:r>
      <w:r w:rsidRPr="00CE3053">
        <w:rPr>
          <w:b/>
          <w:bCs/>
        </w:rPr>
        <w:t> овладеет </w:t>
      </w:r>
      <w:r w:rsidRPr="00CE3053">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E3053" w:rsidRPr="00CE3053" w:rsidRDefault="00CE3053" w:rsidP="00CE3053">
      <w:pPr>
        <w:pStyle w:val="a5"/>
        <w:ind w:left="602"/>
        <w:jc w:val="both"/>
      </w:pPr>
      <w:r w:rsidRPr="00CE3053">
        <w:t>Выпускник </w:t>
      </w:r>
      <w:r w:rsidRPr="00CE3053">
        <w:rPr>
          <w:b/>
          <w:bCs/>
        </w:rPr>
        <w:t>освоит</w:t>
      </w:r>
      <w:r w:rsidRPr="00CE3053">
        <w:t>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E3053" w:rsidRPr="00CE3053" w:rsidRDefault="00CE3053" w:rsidP="00CE3053">
      <w:pPr>
        <w:pStyle w:val="a5"/>
        <w:ind w:left="602"/>
        <w:jc w:val="both"/>
      </w:pPr>
      <w:r w:rsidRPr="00CE3053">
        <w:t>Выпускник </w:t>
      </w:r>
      <w:r w:rsidRPr="00CE3053">
        <w:rPr>
          <w:b/>
          <w:bCs/>
        </w:rPr>
        <w:t>приобретет</w:t>
      </w:r>
      <w:r w:rsidRPr="00CE3053">
        <w:t>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E3053" w:rsidRPr="00CE3053" w:rsidRDefault="00CE3053" w:rsidP="00CE3053">
      <w:pPr>
        <w:pStyle w:val="a5"/>
        <w:ind w:left="602"/>
        <w:jc w:val="both"/>
      </w:pPr>
      <w:r w:rsidRPr="00CE3053">
        <w:rPr>
          <w:b/>
          <w:bCs/>
        </w:rPr>
        <w:t>Выпускник получит возможность научиться:</w:t>
      </w:r>
    </w:p>
    <w:p w:rsidR="00CE3053" w:rsidRPr="00CE3053" w:rsidRDefault="00CE3053" w:rsidP="00CE3053">
      <w:pPr>
        <w:pStyle w:val="a5"/>
        <w:numPr>
          <w:ilvl w:val="0"/>
          <w:numId w:val="14"/>
        </w:numPr>
        <w:jc w:val="both"/>
      </w:pPr>
      <w:r w:rsidRPr="00CE3053">
        <w:rPr>
          <w:iCs/>
        </w:rPr>
        <w:t>осознанно использовать знания основных правил поведения в природе и основ здорового образа жизни в быту;</w:t>
      </w:r>
    </w:p>
    <w:p w:rsidR="00CE3053" w:rsidRPr="00CE3053" w:rsidRDefault="00CE3053" w:rsidP="00CE3053">
      <w:pPr>
        <w:pStyle w:val="a5"/>
        <w:numPr>
          <w:ilvl w:val="0"/>
          <w:numId w:val="14"/>
        </w:numPr>
        <w:jc w:val="both"/>
      </w:pPr>
      <w:r w:rsidRPr="00CE3053">
        <w:rPr>
          <w:iCs/>
        </w:rPr>
        <w:t>выбирать целевые и смысловые установки в своих действиях и поступках по отношению к живой природе, здоровью своему и окружающих;</w:t>
      </w:r>
    </w:p>
    <w:p w:rsidR="00CE3053" w:rsidRPr="00CE3053" w:rsidRDefault="00CE3053" w:rsidP="00CE3053">
      <w:pPr>
        <w:pStyle w:val="a5"/>
        <w:numPr>
          <w:ilvl w:val="0"/>
          <w:numId w:val="14"/>
        </w:numPr>
        <w:jc w:val="both"/>
      </w:pPr>
      <w:r w:rsidRPr="00CE3053">
        <w:rPr>
          <w:iC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E3053" w:rsidRPr="005E7960" w:rsidRDefault="00CE3053" w:rsidP="00CE3053">
      <w:pPr>
        <w:pStyle w:val="a5"/>
        <w:numPr>
          <w:ilvl w:val="0"/>
          <w:numId w:val="14"/>
        </w:numPr>
        <w:jc w:val="both"/>
      </w:pPr>
      <w:r w:rsidRPr="00CE3053">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E7960" w:rsidRDefault="005E7960" w:rsidP="005E7960">
      <w:pPr>
        <w:pStyle w:val="a5"/>
        <w:jc w:val="both"/>
        <w:rPr>
          <w:iCs/>
        </w:rPr>
      </w:pPr>
    </w:p>
    <w:p w:rsidR="005E7960" w:rsidRPr="005E7960" w:rsidRDefault="005E7960" w:rsidP="005E7960">
      <w:pPr>
        <w:pStyle w:val="a5"/>
        <w:jc w:val="both"/>
        <w:rPr>
          <w:b/>
          <w:iCs/>
        </w:rPr>
      </w:pPr>
      <w:r w:rsidRPr="005E7960">
        <w:rPr>
          <w:b/>
          <w:iCs/>
        </w:rPr>
        <w:t>Живые организмы</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17"/>
        </w:numPr>
        <w:jc w:val="both"/>
        <w:rPr>
          <w:iCs/>
        </w:rPr>
      </w:pPr>
      <w:r w:rsidRPr="005E7960">
        <w:rPr>
          <w:iC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родства различных таксонов растений, животных, грибов и бактерий;</w:t>
      </w:r>
    </w:p>
    <w:p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различий растений, животных, грибов и бактерий;</w:t>
      </w:r>
    </w:p>
    <w:p w:rsidR="005E7960" w:rsidRPr="005E7960" w:rsidRDefault="005E7960" w:rsidP="005E7960">
      <w:pPr>
        <w:pStyle w:val="a5"/>
        <w:numPr>
          <w:ilvl w:val="0"/>
          <w:numId w:val="17"/>
        </w:numPr>
        <w:jc w:val="both"/>
        <w:rPr>
          <w:iCs/>
        </w:rPr>
      </w:pPr>
      <w:r w:rsidRPr="005E7960">
        <w:rPr>
          <w:iC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E7960" w:rsidRPr="005E7960" w:rsidRDefault="005E7960" w:rsidP="005E7960">
      <w:pPr>
        <w:pStyle w:val="a5"/>
        <w:numPr>
          <w:ilvl w:val="0"/>
          <w:numId w:val="17"/>
        </w:numPr>
        <w:jc w:val="both"/>
        <w:rPr>
          <w:iCs/>
        </w:rPr>
      </w:pPr>
      <w:r w:rsidRPr="005E7960">
        <w:rPr>
          <w:iCs/>
        </w:rPr>
        <w:t>раскрывать роль биологии в практической деятельности людей; роль различных организмов в жизни человека;</w:t>
      </w:r>
    </w:p>
    <w:p w:rsidR="005E7960" w:rsidRPr="005E7960" w:rsidRDefault="005E7960" w:rsidP="005E7960">
      <w:pPr>
        <w:pStyle w:val="a5"/>
        <w:numPr>
          <w:ilvl w:val="0"/>
          <w:numId w:val="17"/>
        </w:numPr>
        <w:jc w:val="both"/>
        <w:rPr>
          <w:iCs/>
        </w:rPr>
      </w:pPr>
      <w:r w:rsidRPr="005E7960">
        <w:rPr>
          <w:iC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E7960" w:rsidRPr="005E7960" w:rsidRDefault="005E7960" w:rsidP="005E7960">
      <w:pPr>
        <w:pStyle w:val="a5"/>
        <w:numPr>
          <w:ilvl w:val="0"/>
          <w:numId w:val="17"/>
        </w:numPr>
        <w:jc w:val="both"/>
        <w:rPr>
          <w:iCs/>
        </w:rPr>
      </w:pPr>
      <w:r w:rsidRPr="005E7960">
        <w:rPr>
          <w:iCs/>
        </w:rPr>
        <w:t>выявлять примеры и раскрывать сущность приспособленности организмов к среде обитания;</w:t>
      </w:r>
    </w:p>
    <w:p w:rsidR="005E7960" w:rsidRPr="005E7960" w:rsidRDefault="005E7960" w:rsidP="005E7960">
      <w:pPr>
        <w:pStyle w:val="a5"/>
        <w:numPr>
          <w:ilvl w:val="0"/>
          <w:numId w:val="17"/>
        </w:numPr>
        <w:jc w:val="both"/>
        <w:rPr>
          <w:iCs/>
        </w:rPr>
      </w:pPr>
      <w:r w:rsidRPr="005E7960">
        <w:rPr>
          <w:iC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E7960" w:rsidRPr="005E7960" w:rsidRDefault="005E7960" w:rsidP="005E7960">
      <w:pPr>
        <w:pStyle w:val="a5"/>
        <w:numPr>
          <w:ilvl w:val="0"/>
          <w:numId w:val="17"/>
        </w:numPr>
        <w:jc w:val="both"/>
        <w:rPr>
          <w:iCs/>
        </w:rPr>
      </w:pPr>
      <w:r w:rsidRPr="005E7960">
        <w:rPr>
          <w:iC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E7960" w:rsidRPr="005E7960" w:rsidRDefault="005E7960" w:rsidP="005E7960">
      <w:pPr>
        <w:pStyle w:val="a5"/>
        <w:numPr>
          <w:ilvl w:val="0"/>
          <w:numId w:val="17"/>
        </w:numPr>
        <w:jc w:val="both"/>
        <w:rPr>
          <w:iCs/>
        </w:rPr>
      </w:pPr>
      <w:r w:rsidRPr="005E7960">
        <w:rPr>
          <w:iCs/>
        </w:rPr>
        <w:lastRenderedPageBreak/>
        <w:t>устанавливать взаимосвязи между особенностями строения и функциями клеток и тканей, органов и систем органов;</w:t>
      </w:r>
    </w:p>
    <w:p w:rsidR="005E7960" w:rsidRPr="005E7960" w:rsidRDefault="005E7960" w:rsidP="005E7960">
      <w:pPr>
        <w:pStyle w:val="a5"/>
        <w:numPr>
          <w:ilvl w:val="0"/>
          <w:numId w:val="17"/>
        </w:numPr>
        <w:jc w:val="both"/>
        <w:rPr>
          <w:iCs/>
        </w:rPr>
      </w:pPr>
      <w:r w:rsidRPr="005E7960">
        <w:rPr>
          <w:iC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E7960" w:rsidRPr="005E7960" w:rsidRDefault="005E7960" w:rsidP="005E7960">
      <w:pPr>
        <w:pStyle w:val="a5"/>
        <w:numPr>
          <w:ilvl w:val="0"/>
          <w:numId w:val="17"/>
        </w:numPr>
        <w:jc w:val="both"/>
        <w:rPr>
          <w:iCs/>
        </w:rPr>
      </w:pPr>
      <w:r w:rsidRPr="005E7960">
        <w:rPr>
          <w:iCs/>
        </w:rPr>
        <w:t>знать и аргументировать основные правила поведения в природе;</w:t>
      </w:r>
    </w:p>
    <w:p w:rsidR="005E7960" w:rsidRPr="005E7960" w:rsidRDefault="005E7960" w:rsidP="005E7960">
      <w:pPr>
        <w:pStyle w:val="a5"/>
        <w:numPr>
          <w:ilvl w:val="0"/>
          <w:numId w:val="17"/>
        </w:numPr>
        <w:jc w:val="both"/>
        <w:rPr>
          <w:iCs/>
        </w:rPr>
      </w:pPr>
      <w:r w:rsidRPr="005E7960">
        <w:rPr>
          <w:iCs/>
        </w:rPr>
        <w:t>анализировать и оценивать последствия деятельности человека в природе;</w:t>
      </w:r>
    </w:p>
    <w:p w:rsidR="005E7960" w:rsidRPr="005E7960" w:rsidRDefault="005E7960" w:rsidP="005E7960">
      <w:pPr>
        <w:pStyle w:val="a5"/>
        <w:numPr>
          <w:ilvl w:val="0"/>
          <w:numId w:val="17"/>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w:t>
      </w:r>
    </w:p>
    <w:p w:rsidR="005E7960" w:rsidRPr="005E7960" w:rsidRDefault="005E7960" w:rsidP="005E7960">
      <w:pPr>
        <w:pStyle w:val="a5"/>
        <w:numPr>
          <w:ilvl w:val="0"/>
          <w:numId w:val="17"/>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18"/>
        </w:numPr>
        <w:jc w:val="both"/>
        <w:rPr>
          <w:b/>
          <w:i/>
          <w:iCs/>
        </w:rPr>
      </w:pPr>
      <w:r w:rsidRPr="005E7960">
        <w:rPr>
          <w:i/>
          <w:iC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E7960" w:rsidRPr="005E7960" w:rsidRDefault="005E7960" w:rsidP="005E7960">
      <w:pPr>
        <w:pStyle w:val="a5"/>
        <w:numPr>
          <w:ilvl w:val="0"/>
          <w:numId w:val="18"/>
        </w:numPr>
        <w:jc w:val="both"/>
        <w:rPr>
          <w:i/>
          <w:iCs/>
        </w:rPr>
      </w:pPr>
      <w:r w:rsidRPr="005E7960">
        <w:rPr>
          <w:i/>
          <w:iC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E7960" w:rsidRPr="005E7960" w:rsidRDefault="005E7960" w:rsidP="005E7960">
      <w:pPr>
        <w:pStyle w:val="a5"/>
        <w:numPr>
          <w:ilvl w:val="0"/>
          <w:numId w:val="18"/>
        </w:numPr>
        <w:jc w:val="both"/>
        <w:rPr>
          <w:i/>
          <w:iCs/>
        </w:rPr>
      </w:pPr>
      <w:r w:rsidRPr="005E7960">
        <w:rPr>
          <w:i/>
          <w:iC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E7960" w:rsidRPr="005E7960" w:rsidRDefault="005E7960" w:rsidP="005E7960">
      <w:pPr>
        <w:pStyle w:val="a5"/>
        <w:numPr>
          <w:ilvl w:val="0"/>
          <w:numId w:val="18"/>
        </w:numPr>
        <w:jc w:val="both"/>
        <w:rPr>
          <w:i/>
          <w:iCs/>
        </w:rPr>
      </w:pPr>
      <w:r w:rsidRPr="005E7960">
        <w:rPr>
          <w:i/>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7960" w:rsidRPr="005E7960" w:rsidRDefault="005E7960" w:rsidP="005E7960">
      <w:pPr>
        <w:pStyle w:val="a5"/>
        <w:numPr>
          <w:ilvl w:val="0"/>
          <w:numId w:val="18"/>
        </w:numPr>
        <w:jc w:val="both"/>
        <w:rPr>
          <w:i/>
          <w:iCs/>
        </w:rPr>
      </w:pPr>
      <w:r w:rsidRPr="005E7960">
        <w:rPr>
          <w:i/>
          <w:iC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E7960" w:rsidRPr="005E7960" w:rsidRDefault="005E7960" w:rsidP="005E7960">
      <w:pPr>
        <w:pStyle w:val="a5"/>
        <w:numPr>
          <w:ilvl w:val="0"/>
          <w:numId w:val="18"/>
        </w:numPr>
        <w:jc w:val="both"/>
        <w:rPr>
          <w:i/>
          <w:iCs/>
        </w:rPr>
      </w:pPr>
      <w:r w:rsidRPr="005E7960">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18"/>
        </w:numPr>
        <w:jc w:val="both"/>
        <w:rPr>
          <w:i/>
          <w:iCs/>
        </w:rPr>
      </w:pPr>
      <w:r w:rsidRPr="005E7960">
        <w:rPr>
          <w:i/>
          <w:iC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r w:rsidRPr="005E7960">
        <w:rPr>
          <w:b/>
          <w:iCs/>
        </w:rPr>
        <w:t>Человек и его здоровье</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19"/>
        </w:numPr>
        <w:jc w:val="both"/>
        <w:rPr>
          <w:iCs/>
        </w:rPr>
      </w:pPr>
      <w:r w:rsidRPr="005E7960">
        <w:rPr>
          <w:iC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взаимосвязи человека и окружающей среды, родства человека с животными;</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отличий человека от животных;</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E7960" w:rsidRPr="005E7960" w:rsidRDefault="005E7960" w:rsidP="005E7960">
      <w:pPr>
        <w:pStyle w:val="a5"/>
        <w:numPr>
          <w:ilvl w:val="0"/>
          <w:numId w:val="19"/>
        </w:numPr>
        <w:jc w:val="both"/>
        <w:rPr>
          <w:iCs/>
        </w:rPr>
      </w:pPr>
      <w:r w:rsidRPr="005E7960">
        <w:rPr>
          <w:iCs/>
        </w:rPr>
        <w:t>объяснять эволюцию вида Человек разумный на примерах сопоставления биологических объектов и других материальных артефактов;</w:t>
      </w:r>
    </w:p>
    <w:p w:rsidR="005E7960" w:rsidRPr="005E7960" w:rsidRDefault="005E7960" w:rsidP="005E7960">
      <w:pPr>
        <w:pStyle w:val="a5"/>
        <w:numPr>
          <w:ilvl w:val="0"/>
          <w:numId w:val="19"/>
        </w:numPr>
        <w:jc w:val="both"/>
        <w:rPr>
          <w:iCs/>
        </w:rPr>
      </w:pPr>
      <w:r w:rsidRPr="005E7960">
        <w:rPr>
          <w:iC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E7960" w:rsidRPr="005E7960" w:rsidRDefault="005E7960" w:rsidP="005E7960">
      <w:pPr>
        <w:pStyle w:val="a5"/>
        <w:numPr>
          <w:ilvl w:val="0"/>
          <w:numId w:val="19"/>
        </w:numPr>
        <w:jc w:val="both"/>
        <w:rPr>
          <w:iCs/>
        </w:rPr>
      </w:pPr>
      <w:r w:rsidRPr="005E7960">
        <w:rPr>
          <w:iCs/>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E7960" w:rsidRPr="005E7960" w:rsidRDefault="005E7960" w:rsidP="005E7960">
      <w:pPr>
        <w:pStyle w:val="a5"/>
        <w:numPr>
          <w:ilvl w:val="0"/>
          <w:numId w:val="19"/>
        </w:numPr>
        <w:jc w:val="both"/>
        <w:rPr>
          <w:iCs/>
        </w:rPr>
      </w:pPr>
      <w:r w:rsidRPr="005E7960">
        <w:rPr>
          <w:iC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E7960" w:rsidRPr="005E7960" w:rsidRDefault="005E7960" w:rsidP="005E7960">
      <w:pPr>
        <w:pStyle w:val="a5"/>
        <w:numPr>
          <w:ilvl w:val="0"/>
          <w:numId w:val="19"/>
        </w:numPr>
        <w:jc w:val="both"/>
        <w:rPr>
          <w:iCs/>
        </w:rPr>
      </w:pPr>
      <w:r w:rsidRPr="005E7960">
        <w:rPr>
          <w:iCs/>
        </w:rPr>
        <w:t>устанавливать взаимосвязи между особенностями строения и функциями клеток и тканей, органов и систем органов;</w:t>
      </w:r>
    </w:p>
    <w:p w:rsidR="005E7960" w:rsidRPr="005E7960" w:rsidRDefault="005E7960" w:rsidP="005E7960">
      <w:pPr>
        <w:pStyle w:val="a5"/>
        <w:numPr>
          <w:ilvl w:val="0"/>
          <w:numId w:val="19"/>
        </w:numPr>
        <w:jc w:val="both"/>
        <w:rPr>
          <w:iCs/>
        </w:rPr>
      </w:pPr>
      <w:r w:rsidRPr="005E7960">
        <w:rPr>
          <w:iC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E7960" w:rsidRPr="005E7960" w:rsidRDefault="005E7960" w:rsidP="005E7960">
      <w:pPr>
        <w:pStyle w:val="a5"/>
        <w:numPr>
          <w:ilvl w:val="0"/>
          <w:numId w:val="19"/>
        </w:numPr>
        <w:jc w:val="both"/>
        <w:rPr>
          <w:iCs/>
        </w:rPr>
      </w:pPr>
      <w:r w:rsidRPr="005E7960">
        <w:rPr>
          <w:iCs/>
        </w:rPr>
        <w:t>знать и аргументировать основные принципы здорового образа жизни, рациональной организации труда и отдыха;</w:t>
      </w:r>
    </w:p>
    <w:p w:rsidR="005E7960" w:rsidRPr="005E7960" w:rsidRDefault="005E7960" w:rsidP="005E7960">
      <w:pPr>
        <w:pStyle w:val="a5"/>
        <w:numPr>
          <w:ilvl w:val="0"/>
          <w:numId w:val="19"/>
        </w:numPr>
        <w:jc w:val="both"/>
        <w:rPr>
          <w:iCs/>
        </w:rPr>
      </w:pPr>
      <w:r w:rsidRPr="005E7960">
        <w:rPr>
          <w:iCs/>
        </w:rPr>
        <w:t>анализировать и оценивать влияние факторов риска на здоровье человека;</w:t>
      </w:r>
    </w:p>
    <w:p w:rsidR="005E7960" w:rsidRPr="005E7960" w:rsidRDefault="005E7960" w:rsidP="005E7960">
      <w:pPr>
        <w:pStyle w:val="a5"/>
        <w:numPr>
          <w:ilvl w:val="0"/>
          <w:numId w:val="19"/>
        </w:numPr>
        <w:jc w:val="both"/>
        <w:rPr>
          <w:iCs/>
        </w:rPr>
      </w:pPr>
      <w:r w:rsidRPr="005E7960">
        <w:rPr>
          <w:iCs/>
        </w:rPr>
        <w:t>описывать и использовать приемы оказания первой помощи;</w:t>
      </w:r>
    </w:p>
    <w:p w:rsidR="005E7960" w:rsidRPr="005E7960" w:rsidRDefault="005E7960" w:rsidP="005E7960">
      <w:pPr>
        <w:pStyle w:val="a5"/>
        <w:numPr>
          <w:ilvl w:val="0"/>
          <w:numId w:val="19"/>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20"/>
        </w:numPr>
        <w:jc w:val="both"/>
        <w:rPr>
          <w:i/>
          <w:iCs/>
        </w:rPr>
      </w:pPr>
      <w:r w:rsidRPr="005E7960">
        <w:rPr>
          <w:i/>
          <w:iC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E7960" w:rsidRPr="005E7960" w:rsidRDefault="005E7960" w:rsidP="005E7960">
      <w:pPr>
        <w:pStyle w:val="a5"/>
        <w:numPr>
          <w:ilvl w:val="0"/>
          <w:numId w:val="20"/>
        </w:numPr>
        <w:jc w:val="both"/>
        <w:rPr>
          <w:b/>
          <w:i/>
          <w:iCs/>
        </w:rPr>
      </w:pPr>
      <w:r w:rsidRPr="005E7960">
        <w:rPr>
          <w:i/>
          <w:iC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E7960" w:rsidRPr="005E7960" w:rsidRDefault="005E7960" w:rsidP="005E7960">
      <w:pPr>
        <w:pStyle w:val="a5"/>
        <w:numPr>
          <w:ilvl w:val="0"/>
          <w:numId w:val="20"/>
        </w:numPr>
        <w:jc w:val="both"/>
        <w:rPr>
          <w:i/>
          <w:iCs/>
        </w:rPr>
      </w:pPr>
      <w:r w:rsidRPr="005E7960">
        <w:rPr>
          <w:i/>
          <w:iCs/>
        </w:rPr>
        <w:t>ориентироваться в системе моральных норм и ценностей по отношению к собственному здоровью и здоровью других людей;</w:t>
      </w:r>
    </w:p>
    <w:p w:rsidR="005E7960" w:rsidRPr="005E7960" w:rsidRDefault="005E7960" w:rsidP="005E7960">
      <w:pPr>
        <w:pStyle w:val="a5"/>
        <w:numPr>
          <w:ilvl w:val="0"/>
          <w:numId w:val="20"/>
        </w:numPr>
        <w:jc w:val="both"/>
        <w:rPr>
          <w:i/>
          <w:iCs/>
        </w:rPr>
      </w:pPr>
      <w:r w:rsidRPr="005E7960">
        <w:rPr>
          <w:i/>
          <w:iC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E7960" w:rsidRPr="005E7960" w:rsidRDefault="005E7960" w:rsidP="005E7960">
      <w:pPr>
        <w:pStyle w:val="a5"/>
        <w:numPr>
          <w:ilvl w:val="0"/>
          <w:numId w:val="20"/>
        </w:numPr>
        <w:jc w:val="both"/>
        <w:rPr>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7960" w:rsidRPr="005E7960" w:rsidRDefault="005E7960" w:rsidP="005E7960">
      <w:pPr>
        <w:pStyle w:val="a5"/>
        <w:numPr>
          <w:ilvl w:val="0"/>
          <w:numId w:val="20"/>
        </w:numPr>
        <w:jc w:val="both"/>
        <w:rPr>
          <w:i/>
          <w:iCs/>
        </w:rPr>
      </w:pPr>
      <w:r w:rsidRPr="005E7960">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20"/>
        </w:numPr>
        <w:jc w:val="both"/>
        <w:rPr>
          <w:b/>
          <w:iCs/>
        </w:rPr>
      </w:pPr>
      <w:r w:rsidRPr="005E7960">
        <w:rPr>
          <w:i/>
          <w:iC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r w:rsidRPr="005E7960">
        <w:rPr>
          <w:b/>
          <w:iCs/>
        </w:rPr>
        <w:t>Общие биологические закономерности</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21"/>
        </w:numPr>
        <w:jc w:val="both"/>
        <w:rPr>
          <w:b/>
          <w:iCs/>
        </w:rPr>
      </w:pPr>
      <w:r w:rsidRPr="005E7960">
        <w:rPr>
          <w:iC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E7960" w:rsidRPr="005E7960" w:rsidRDefault="005E7960" w:rsidP="005E7960">
      <w:pPr>
        <w:pStyle w:val="a5"/>
        <w:numPr>
          <w:ilvl w:val="0"/>
          <w:numId w:val="21"/>
        </w:numPr>
        <w:jc w:val="both"/>
        <w:rPr>
          <w:b/>
          <w:iCs/>
        </w:rPr>
      </w:pPr>
      <w:r w:rsidRPr="005E7960">
        <w:rPr>
          <w:iCs/>
        </w:rPr>
        <w:t>аргументировать, приводить доказательства необходимости защиты окружающей среды;</w:t>
      </w:r>
    </w:p>
    <w:p w:rsidR="005E7960" w:rsidRPr="005E7960" w:rsidRDefault="005E7960" w:rsidP="005E7960">
      <w:pPr>
        <w:pStyle w:val="a5"/>
        <w:numPr>
          <w:ilvl w:val="0"/>
          <w:numId w:val="21"/>
        </w:numPr>
        <w:jc w:val="both"/>
        <w:rPr>
          <w:iCs/>
        </w:rPr>
      </w:pPr>
      <w:r w:rsidRPr="005E7960">
        <w:rPr>
          <w:iCs/>
        </w:rPr>
        <w:t>аргументировать, приводить доказательства зависимости здоровья человека от состояния окружающей среды;</w:t>
      </w:r>
    </w:p>
    <w:p w:rsidR="005E7960" w:rsidRPr="005E7960" w:rsidRDefault="005E7960" w:rsidP="005E7960">
      <w:pPr>
        <w:pStyle w:val="a5"/>
        <w:numPr>
          <w:ilvl w:val="0"/>
          <w:numId w:val="21"/>
        </w:numPr>
        <w:jc w:val="both"/>
        <w:rPr>
          <w:iCs/>
        </w:rPr>
      </w:pPr>
      <w:r w:rsidRPr="005E7960">
        <w:rPr>
          <w:iC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E7960" w:rsidRPr="005E7960" w:rsidRDefault="005E7960" w:rsidP="005E7960">
      <w:pPr>
        <w:pStyle w:val="a5"/>
        <w:numPr>
          <w:ilvl w:val="0"/>
          <w:numId w:val="21"/>
        </w:numPr>
        <w:jc w:val="both"/>
        <w:rPr>
          <w:iCs/>
        </w:rPr>
      </w:pPr>
      <w:r w:rsidRPr="005E7960">
        <w:rPr>
          <w:iC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E7960" w:rsidRPr="005E7960" w:rsidRDefault="005E7960" w:rsidP="005E7960">
      <w:pPr>
        <w:pStyle w:val="a5"/>
        <w:numPr>
          <w:ilvl w:val="0"/>
          <w:numId w:val="21"/>
        </w:numPr>
        <w:jc w:val="both"/>
        <w:rPr>
          <w:iCs/>
        </w:rPr>
      </w:pPr>
      <w:r w:rsidRPr="005E7960">
        <w:rPr>
          <w:iCs/>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5E7960" w:rsidRPr="005E7960" w:rsidRDefault="005E7960" w:rsidP="005E7960">
      <w:pPr>
        <w:pStyle w:val="a5"/>
        <w:numPr>
          <w:ilvl w:val="0"/>
          <w:numId w:val="21"/>
        </w:numPr>
        <w:jc w:val="both"/>
        <w:rPr>
          <w:iCs/>
        </w:rPr>
      </w:pPr>
      <w:r w:rsidRPr="005E7960">
        <w:rPr>
          <w:iCs/>
        </w:rPr>
        <w:t>объяснять механизмы наследственности и изменчивости, возникновения приспособленности, процесс видообразования;</w:t>
      </w:r>
    </w:p>
    <w:p w:rsidR="005E7960" w:rsidRPr="005E7960" w:rsidRDefault="005E7960" w:rsidP="005E7960">
      <w:pPr>
        <w:pStyle w:val="a5"/>
        <w:numPr>
          <w:ilvl w:val="0"/>
          <w:numId w:val="21"/>
        </w:numPr>
        <w:jc w:val="both"/>
        <w:rPr>
          <w:iCs/>
        </w:rPr>
      </w:pPr>
      <w:r w:rsidRPr="005E7960">
        <w:rPr>
          <w:iC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E7960" w:rsidRPr="005E7960" w:rsidRDefault="005E7960" w:rsidP="005E7960">
      <w:pPr>
        <w:pStyle w:val="a5"/>
        <w:numPr>
          <w:ilvl w:val="0"/>
          <w:numId w:val="21"/>
        </w:numPr>
        <w:jc w:val="both"/>
        <w:rPr>
          <w:iCs/>
        </w:rPr>
      </w:pPr>
      <w:r w:rsidRPr="005E7960">
        <w:rPr>
          <w:iCs/>
        </w:rPr>
        <w:t xml:space="preserve">сравнивать биологические объекты, процессы; делать выводы и умозаключения на основе сравнения; </w:t>
      </w:r>
    </w:p>
    <w:p w:rsidR="005E7960" w:rsidRPr="005E7960" w:rsidRDefault="005E7960" w:rsidP="005E7960">
      <w:pPr>
        <w:pStyle w:val="a5"/>
        <w:numPr>
          <w:ilvl w:val="0"/>
          <w:numId w:val="21"/>
        </w:numPr>
        <w:jc w:val="both"/>
        <w:rPr>
          <w:iCs/>
        </w:rPr>
      </w:pPr>
      <w:r w:rsidRPr="005E7960">
        <w:rPr>
          <w:iCs/>
        </w:rPr>
        <w:t>устанавливать взаимосвязи между особенностями строения и функциями органов и систем органов;</w:t>
      </w:r>
    </w:p>
    <w:p w:rsidR="005E7960" w:rsidRPr="005E7960" w:rsidRDefault="005E7960" w:rsidP="005E7960">
      <w:pPr>
        <w:pStyle w:val="a5"/>
        <w:numPr>
          <w:ilvl w:val="0"/>
          <w:numId w:val="21"/>
        </w:numPr>
        <w:jc w:val="both"/>
        <w:rPr>
          <w:iCs/>
        </w:rPr>
      </w:pPr>
      <w:r w:rsidRPr="005E7960">
        <w:rPr>
          <w:iC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E7960" w:rsidRPr="005E7960" w:rsidRDefault="005E7960" w:rsidP="005E7960">
      <w:pPr>
        <w:pStyle w:val="a5"/>
        <w:numPr>
          <w:ilvl w:val="0"/>
          <w:numId w:val="21"/>
        </w:numPr>
        <w:jc w:val="both"/>
        <w:rPr>
          <w:iCs/>
        </w:rPr>
      </w:pPr>
      <w:r w:rsidRPr="005E7960">
        <w:rPr>
          <w:iC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E7960" w:rsidRPr="005E7960" w:rsidRDefault="005E7960" w:rsidP="005E7960">
      <w:pPr>
        <w:pStyle w:val="a5"/>
        <w:numPr>
          <w:ilvl w:val="0"/>
          <w:numId w:val="21"/>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 в агроценозах;</w:t>
      </w:r>
    </w:p>
    <w:p w:rsidR="005E7960" w:rsidRPr="005E7960" w:rsidRDefault="005E7960" w:rsidP="005E7960">
      <w:pPr>
        <w:pStyle w:val="a5"/>
        <w:numPr>
          <w:ilvl w:val="0"/>
          <w:numId w:val="21"/>
        </w:numPr>
        <w:jc w:val="both"/>
        <w:rPr>
          <w:iCs/>
        </w:rPr>
      </w:pPr>
      <w:r w:rsidRPr="005E7960">
        <w:rPr>
          <w:iC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E7960" w:rsidRPr="005E7960" w:rsidRDefault="005E7960" w:rsidP="005E7960">
      <w:pPr>
        <w:pStyle w:val="a5"/>
        <w:numPr>
          <w:ilvl w:val="0"/>
          <w:numId w:val="21"/>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22"/>
        </w:numPr>
        <w:jc w:val="both"/>
        <w:rPr>
          <w:i/>
          <w:iCs/>
        </w:rPr>
      </w:pPr>
      <w:r w:rsidRPr="005E7960">
        <w:rPr>
          <w:i/>
          <w:iCs/>
        </w:rPr>
        <w:t>понимать экологические проблемы, возникающие в условиях нерационального природопользования, и пути решения этих проблем;</w:t>
      </w:r>
    </w:p>
    <w:p w:rsidR="005E7960" w:rsidRPr="005E7960" w:rsidRDefault="005E7960" w:rsidP="005E7960">
      <w:pPr>
        <w:pStyle w:val="a5"/>
        <w:numPr>
          <w:ilvl w:val="0"/>
          <w:numId w:val="22"/>
        </w:numPr>
        <w:jc w:val="both"/>
        <w:rPr>
          <w:b/>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7960" w:rsidRPr="005E7960" w:rsidRDefault="005E7960" w:rsidP="005E7960">
      <w:pPr>
        <w:pStyle w:val="a5"/>
        <w:numPr>
          <w:ilvl w:val="0"/>
          <w:numId w:val="22"/>
        </w:numPr>
        <w:jc w:val="both"/>
        <w:rPr>
          <w:b/>
          <w:i/>
          <w:iCs/>
        </w:rPr>
      </w:pPr>
      <w:r w:rsidRPr="005E7960">
        <w:rPr>
          <w:i/>
          <w:iC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E7960" w:rsidRPr="005E7960" w:rsidRDefault="005E7960" w:rsidP="005E7960">
      <w:pPr>
        <w:pStyle w:val="a5"/>
        <w:numPr>
          <w:ilvl w:val="0"/>
          <w:numId w:val="22"/>
        </w:numPr>
        <w:jc w:val="both"/>
        <w:rPr>
          <w:i/>
          <w:iCs/>
        </w:rPr>
      </w:pPr>
      <w:r w:rsidRPr="005E7960">
        <w:rPr>
          <w:i/>
          <w:iC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7960" w:rsidRPr="005E7960" w:rsidRDefault="005E7960" w:rsidP="005E7960">
      <w:pPr>
        <w:pStyle w:val="a5"/>
        <w:numPr>
          <w:ilvl w:val="0"/>
          <w:numId w:val="22"/>
        </w:numPr>
        <w:jc w:val="both"/>
        <w:rPr>
          <w:i/>
          <w:iCs/>
        </w:rPr>
      </w:pPr>
      <w:r w:rsidRPr="005E7960">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22"/>
        </w:numPr>
        <w:jc w:val="both"/>
        <w:rPr>
          <w:b/>
          <w:iCs/>
        </w:rPr>
      </w:pPr>
      <w:r w:rsidRPr="005E7960">
        <w:rPr>
          <w:i/>
          <w:iC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p>
    <w:p w:rsidR="005E7960" w:rsidRPr="00CE3053" w:rsidRDefault="005E7960" w:rsidP="005E7960">
      <w:pPr>
        <w:pStyle w:val="a5"/>
        <w:jc w:val="both"/>
      </w:pPr>
    </w:p>
    <w:sectPr w:rsidR="005E7960" w:rsidRPr="00CE3053" w:rsidSect="00CE3053">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17" w:rsidRDefault="00337317" w:rsidP="00CE3053">
      <w:r>
        <w:separator/>
      </w:r>
    </w:p>
  </w:endnote>
  <w:endnote w:type="continuationSeparator" w:id="0">
    <w:p w:rsidR="00337317" w:rsidRDefault="00337317" w:rsidP="00C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xtbook New">
    <w:altName w:val="Textbook New"/>
    <w:panose1 w:val="00000000000000000000"/>
    <w:charset w:val="CC"/>
    <w:family w:val="swiss"/>
    <w:notTrueType/>
    <w:pitch w:val="default"/>
    <w:sig w:usb0="00000201" w:usb1="00000000" w:usb2="00000000" w:usb3="00000000" w:csb0="00000004" w:csb1="00000000"/>
  </w:font>
  <w:font w:name="FranklinGothicMediumC">
    <w:panose1 w:val="00000000000000000000"/>
    <w:charset w:val="00"/>
    <w:family w:val="decorative"/>
    <w:notTrueType/>
    <w:pitch w:val="variable"/>
    <w:sig w:usb0="00000203" w:usb1="00000000" w:usb2="00000000" w:usb3="00000000" w:csb0="00000005" w:csb1="00000000"/>
  </w:font>
  <w:font w:name="NewBaskervilleC-Bold">
    <w:charset w:val="CC"/>
    <w:family w:val="auto"/>
    <w:pitch w:val="default"/>
  </w:font>
  <w:font w:name="DejaVu Sans">
    <w:altName w:val="Times New Roman"/>
    <w:panose1 w:val="00000000000000000000"/>
    <w:charset w:val="00"/>
    <w:family w:val="roman"/>
    <w:notTrueType/>
    <w:pitch w:val="default"/>
  </w:font>
  <w:font w:name="Lohit Hindi">
    <w:altName w:val="Arial Unicode MS"/>
    <w:charset w:val="80"/>
    <w:family w:val="auto"/>
    <w:pitch w:val="variable"/>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DemiC">
    <w:altName w:val="Times New Roman"/>
    <w:charset w:val="CC"/>
    <w:family w:val="auto"/>
    <w:pitch w:val="default"/>
  </w:font>
  <w:font w:name="NewBaskervilleC-Roman">
    <w:altName w:val="Times New Roman"/>
    <w:charset w:val="CC"/>
    <w:family w:val="auto"/>
    <w:pitch w:val="default"/>
  </w:font>
  <w:font w:name="PetersburgC-BoldItalic">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11305"/>
      <w:docPartObj>
        <w:docPartGallery w:val="Page Numbers (Bottom of Page)"/>
        <w:docPartUnique/>
      </w:docPartObj>
    </w:sdtPr>
    <w:sdtEndPr/>
    <w:sdtContent>
      <w:p w:rsidR="00A801A8" w:rsidRDefault="00A801A8">
        <w:pPr>
          <w:pStyle w:val="ab"/>
          <w:jc w:val="right"/>
        </w:pPr>
        <w:r>
          <w:fldChar w:fldCharType="begin"/>
        </w:r>
        <w:r>
          <w:instrText>PAGE   \* MERGEFORMAT</w:instrText>
        </w:r>
        <w:r>
          <w:fldChar w:fldCharType="separate"/>
        </w:r>
        <w:r w:rsidR="003B26CB">
          <w:rPr>
            <w:noProof/>
          </w:rPr>
          <w:t>1</w:t>
        </w:r>
        <w:r>
          <w:fldChar w:fldCharType="end"/>
        </w:r>
      </w:p>
    </w:sdtContent>
  </w:sdt>
  <w:p w:rsidR="00A801A8" w:rsidRDefault="00A801A8">
    <w:pPr>
      <w:pStyle w:val="ab"/>
    </w:pPr>
  </w:p>
  <w:p w:rsidR="00A801A8" w:rsidRDefault="00A80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17" w:rsidRDefault="00337317" w:rsidP="00CE3053">
      <w:r>
        <w:separator/>
      </w:r>
    </w:p>
  </w:footnote>
  <w:footnote w:type="continuationSeparator" w:id="0">
    <w:p w:rsidR="00337317" w:rsidRDefault="00337317" w:rsidP="00CE3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1">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8"/>
    <w:lvl w:ilvl="0">
      <w:start w:val="1"/>
      <w:numFmt w:val="decimal"/>
      <w:lvlText w:val="%1."/>
      <w:lvlJc w:val="left"/>
      <w:pPr>
        <w:tabs>
          <w:tab w:val="num" w:pos="780"/>
        </w:tabs>
        <w:ind w:left="780" w:hanging="360"/>
      </w:pPr>
    </w:lvl>
  </w:abstractNum>
  <w:abstractNum w:abstractNumId="3">
    <w:nsid w:val="0000000A"/>
    <w:multiLevelType w:val="singleLevel"/>
    <w:tmpl w:val="0000000A"/>
    <w:name w:val="WW8Num24"/>
    <w:lvl w:ilvl="0">
      <w:start w:val="1"/>
      <w:numFmt w:val="decimal"/>
      <w:lvlText w:val="%1."/>
      <w:lvlJc w:val="left"/>
      <w:pPr>
        <w:tabs>
          <w:tab w:val="num" w:pos="720"/>
        </w:tabs>
        <w:ind w:left="720" w:hanging="360"/>
      </w:pPr>
    </w:lvl>
  </w:abstractNum>
  <w:abstractNum w:abstractNumId="4">
    <w:nsid w:val="0000000B"/>
    <w:multiLevelType w:val="singleLevel"/>
    <w:tmpl w:val="0000000B"/>
    <w:name w:val="WW8Num25"/>
    <w:lvl w:ilvl="0">
      <w:start w:val="1"/>
      <w:numFmt w:val="decimal"/>
      <w:lvlText w:val="%1."/>
      <w:lvlJc w:val="left"/>
      <w:pPr>
        <w:tabs>
          <w:tab w:val="num" w:pos="720"/>
        </w:tabs>
        <w:ind w:left="720" w:hanging="360"/>
      </w:pPr>
    </w:lvl>
  </w:abstractNum>
  <w:abstractNum w:abstractNumId="5">
    <w:nsid w:val="12A61BE5"/>
    <w:multiLevelType w:val="multilevel"/>
    <w:tmpl w:val="B06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00963"/>
    <w:multiLevelType w:val="hybridMultilevel"/>
    <w:tmpl w:val="7AEC5376"/>
    <w:lvl w:ilvl="0" w:tplc="2346BAA2">
      <w:start w:val="8"/>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7">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2030E98"/>
    <w:multiLevelType w:val="multilevel"/>
    <w:tmpl w:val="1E3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675764"/>
    <w:multiLevelType w:val="hybridMultilevel"/>
    <w:tmpl w:val="3AC27132"/>
    <w:lvl w:ilvl="0" w:tplc="2B4451FA">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2">
    <w:nsid w:val="482D18A6"/>
    <w:multiLevelType w:val="hybridMultilevel"/>
    <w:tmpl w:val="9D4CF12A"/>
    <w:lvl w:ilvl="0" w:tplc="D05A95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530D5A73"/>
    <w:multiLevelType w:val="multilevel"/>
    <w:tmpl w:val="7F0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71ED3"/>
    <w:multiLevelType w:val="hybridMultilevel"/>
    <w:tmpl w:val="90F47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59767E"/>
    <w:multiLevelType w:val="hybridMultilevel"/>
    <w:tmpl w:val="ECD67FFA"/>
    <w:lvl w:ilvl="0" w:tplc="D390ED86">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17">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E024527"/>
    <w:multiLevelType w:val="hybridMultilevel"/>
    <w:tmpl w:val="78D4C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70914ACA"/>
    <w:multiLevelType w:val="hybridMultilevel"/>
    <w:tmpl w:val="411EA816"/>
    <w:lvl w:ilvl="0" w:tplc="E62A7530">
      <w:start w:val="7"/>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num w:numId="1">
    <w:abstractNumId w:val="15"/>
  </w:num>
  <w:num w:numId="2">
    <w:abstractNumId w:val="9"/>
  </w:num>
  <w:num w:numId="3">
    <w:abstractNumId w:val="8"/>
  </w:num>
  <w:num w:numId="4">
    <w:abstractNumId w:val="5"/>
  </w:num>
  <w:num w:numId="5">
    <w:abstractNumId w:val="12"/>
  </w:num>
  <w:num w:numId="6">
    <w:abstractNumId w:val="16"/>
  </w:num>
  <w:num w:numId="7">
    <w:abstractNumId w:val="21"/>
  </w:num>
  <w:num w:numId="8">
    <w:abstractNumId w:val="11"/>
  </w:num>
  <w:num w:numId="9">
    <w:abstractNumId w:val="0"/>
  </w:num>
  <w:num w:numId="10">
    <w:abstractNumId w:val="1"/>
  </w:num>
  <w:num w:numId="11">
    <w:abstractNumId w:val="2"/>
  </w:num>
  <w:num w:numId="12">
    <w:abstractNumId w:val="3"/>
  </w:num>
  <w:num w:numId="13">
    <w:abstractNumId w:val="4"/>
  </w:num>
  <w:num w:numId="14">
    <w:abstractNumId w:val="14"/>
  </w:num>
  <w:num w:numId="15">
    <w:abstractNumId w:val="6"/>
  </w:num>
  <w:num w:numId="16">
    <w:abstractNumId w:val="18"/>
  </w:num>
  <w:num w:numId="17">
    <w:abstractNumId w:val="7"/>
  </w:num>
  <w:num w:numId="18">
    <w:abstractNumId w:val="13"/>
  </w:num>
  <w:num w:numId="19">
    <w:abstractNumId w:val="17"/>
  </w:num>
  <w:num w:numId="20">
    <w:abstractNumId w:val="1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33"/>
    <w:rsid w:val="00022964"/>
    <w:rsid w:val="000432A9"/>
    <w:rsid w:val="00051162"/>
    <w:rsid w:val="0006187C"/>
    <w:rsid w:val="00066CA3"/>
    <w:rsid w:val="00067564"/>
    <w:rsid w:val="00071CE1"/>
    <w:rsid w:val="00102233"/>
    <w:rsid w:val="0011356D"/>
    <w:rsid w:val="001E23A2"/>
    <w:rsid w:val="001F10BD"/>
    <w:rsid w:val="00202E73"/>
    <w:rsid w:val="0021227C"/>
    <w:rsid w:val="00242756"/>
    <w:rsid w:val="00280A18"/>
    <w:rsid w:val="002867BA"/>
    <w:rsid w:val="002A05DD"/>
    <w:rsid w:val="002A68EF"/>
    <w:rsid w:val="002B1ED1"/>
    <w:rsid w:val="002E6D49"/>
    <w:rsid w:val="003067A3"/>
    <w:rsid w:val="00337317"/>
    <w:rsid w:val="00343067"/>
    <w:rsid w:val="00375717"/>
    <w:rsid w:val="00396A96"/>
    <w:rsid w:val="003B26CB"/>
    <w:rsid w:val="003C0397"/>
    <w:rsid w:val="003C7096"/>
    <w:rsid w:val="003E65CA"/>
    <w:rsid w:val="003F3492"/>
    <w:rsid w:val="00405815"/>
    <w:rsid w:val="0040611D"/>
    <w:rsid w:val="00435131"/>
    <w:rsid w:val="00461ACB"/>
    <w:rsid w:val="0053557E"/>
    <w:rsid w:val="0055291B"/>
    <w:rsid w:val="005B1F75"/>
    <w:rsid w:val="005E7960"/>
    <w:rsid w:val="005F489B"/>
    <w:rsid w:val="005F5DC1"/>
    <w:rsid w:val="00614901"/>
    <w:rsid w:val="00685BE2"/>
    <w:rsid w:val="006C698A"/>
    <w:rsid w:val="006D5C1E"/>
    <w:rsid w:val="006D76AC"/>
    <w:rsid w:val="006E48EB"/>
    <w:rsid w:val="006F01E9"/>
    <w:rsid w:val="0076276B"/>
    <w:rsid w:val="00796980"/>
    <w:rsid w:val="007A13C1"/>
    <w:rsid w:val="007B07C4"/>
    <w:rsid w:val="007E3AF0"/>
    <w:rsid w:val="008142EC"/>
    <w:rsid w:val="00871ED8"/>
    <w:rsid w:val="008C4FF5"/>
    <w:rsid w:val="0098469E"/>
    <w:rsid w:val="009B1011"/>
    <w:rsid w:val="00A45C69"/>
    <w:rsid w:val="00A52059"/>
    <w:rsid w:val="00A546A2"/>
    <w:rsid w:val="00A609FC"/>
    <w:rsid w:val="00A61CC1"/>
    <w:rsid w:val="00A74679"/>
    <w:rsid w:val="00A801A8"/>
    <w:rsid w:val="00A9626F"/>
    <w:rsid w:val="00AA27CC"/>
    <w:rsid w:val="00AB49FC"/>
    <w:rsid w:val="00AF2866"/>
    <w:rsid w:val="00B01B2B"/>
    <w:rsid w:val="00B33D10"/>
    <w:rsid w:val="00B558DA"/>
    <w:rsid w:val="00B57E02"/>
    <w:rsid w:val="00B85C7B"/>
    <w:rsid w:val="00C30B02"/>
    <w:rsid w:val="00C96B9F"/>
    <w:rsid w:val="00CA4918"/>
    <w:rsid w:val="00CB633F"/>
    <w:rsid w:val="00CC2093"/>
    <w:rsid w:val="00CD73A0"/>
    <w:rsid w:val="00CE3053"/>
    <w:rsid w:val="00CE4D38"/>
    <w:rsid w:val="00CE5F07"/>
    <w:rsid w:val="00D06A2C"/>
    <w:rsid w:val="00D20EA4"/>
    <w:rsid w:val="00D211B6"/>
    <w:rsid w:val="00D313FC"/>
    <w:rsid w:val="00D52713"/>
    <w:rsid w:val="00D5326F"/>
    <w:rsid w:val="00D64EEA"/>
    <w:rsid w:val="00DD4344"/>
    <w:rsid w:val="00E10CE5"/>
    <w:rsid w:val="00E22DF2"/>
    <w:rsid w:val="00E3098F"/>
    <w:rsid w:val="00E51F78"/>
    <w:rsid w:val="00E902CC"/>
    <w:rsid w:val="00EC4B2C"/>
    <w:rsid w:val="00F224D8"/>
    <w:rsid w:val="00F272AC"/>
    <w:rsid w:val="00FE7729"/>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45110-076E-4484-8F4D-75583C35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9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E7D6E"/>
    <w:pPr>
      <w:jc w:val="center"/>
    </w:pPr>
    <w:rPr>
      <w:b/>
      <w:bCs/>
    </w:rPr>
  </w:style>
  <w:style w:type="character" w:customStyle="1" w:styleId="a4">
    <w:name w:val="Название Знак"/>
    <w:basedOn w:val="a0"/>
    <w:link w:val="a3"/>
    <w:rsid w:val="00FE7D6E"/>
    <w:rPr>
      <w:rFonts w:ascii="Times New Roman" w:eastAsia="Times New Roman" w:hAnsi="Times New Roman" w:cs="Times New Roman"/>
      <w:b/>
      <w:bCs/>
      <w:sz w:val="24"/>
      <w:szCs w:val="24"/>
      <w:lang w:eastAsia="ar-SA"/>
    </w:rPr>
  </w:style>
  <w:style w:type="paragraph" w:styleId="a5">
    <w:name w:val="List Paragraph"/>
    <w:basedOn w:val="a"/>
    <w:qFormat/>
    <w:rsid w:val="00FE7D6E"/>
    <w:pPr>
      <w:ind w:left="720"/>
      <w:contextualSpacing/>
    </w:pPr>
  </w:style>
  <w:style w:type="paragraph" w:customStyle="1" w:styleId="Style9">
    <w:name w:val="Style9"/>
    <w:basedOn w:val="a"/>
    <w:rsid w:val="00FE7D6E"/>
    <w:pPr>
      <w:widowControl w:val="0"/>
      <w:spacing w:line="230" w:lineRule="exact"/>
      <w:ind w:firstLine="566"/>
      <w:jc w:val="both"/>
    </w:pPr>
    <w:rPr>
      <w:rFonts w:ascii="Sylfaen" w:hAnsi="Sylfaen" w:cs="Sylfaen"/>
    </w:rPr>
  </w:style>
  <w:style w:type="character" w:customStyle="1" w:styleId="FontStyle69">
    <w:name w:val="Font Style69"/>
    <w:rsid w:val="00FE7D6E"/>
    <w:rPr>
      <w:rFonts w:ascii="Sylfaen" w:hAnsi="Sylfaen" w:cs="Sylfaen" w:hint="default"/>
      <w:sz w:val="20"/>
      <w:szCs w:val="20"/>
    </w:rPr>
  </w:style>
  <w:style w:type="table" w:customStyle="1" w:styleId="1">
    <w:name w:val="Сетка таблицы1"/>
    <w:basedOn w:val="a1"/>
    <w:next w:val="a6"/>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C698A"/>
    <w:rPr>
      <w:color w:val="0000FF"/>
      <w:u w:val="single"/>
    </w:rPr>
  </w:style>
  <w:style w:type="paragraph" w:customStyle="1" w:styleId="c3">
    <w:name w:val="c3"/>
    <w:basedOn w:val="a"/>
    <w:rsid w:val="006C698A"/>
    <w:pPr>
      <w:suppressAutoHyphens w:val="0"/>
      <w:spacing w:before="280" w:after="280"/>
    </w:pPr>
  </w:style>
  <w:style w:type="paragraph" w:styleId="a8">
    <w:name w:val="Normal (Web)"/>
    <w:basedOn w:val="a"/>
    <w:uiPriority w:val="99"/>
    <w:semiHidden/>
    <w:unhideWhenUsed/>
    <w:rsid w:val="00CE3053"/>
    <w:pPr>
      <w:suppressAutoHyphens w:val="0"/>
      <w:spacing w:before="100" w:beforeAutospacing="1" w:after="100" w:afterAutospacing="1"/>
    </w:pPr>
    <w:rPr>
      <w:lang w:eastAsia="ru-RU"/>
    </w:rPr>
  </w:style>
  <w:style w:type="paragraph" w:styleId="a9">
    <w:name w:val="header"/>
    <w:basedOn w:val="a"/>
    <w:link w:val="aa"/>
    <w:uiPriority w:val="99"/>
    <w:unhideWhenUsed/>
    <w:rsid w:val="00CE3053"/>
    <w:pPr>
      <w:tabs>
        <w:tab w:val="center" w:pos="4677"/>
        <w:tab w:val="right" w:pos="9355"/>
      </w:tabs>
    </w:pPr>
  </w:style>
  <w:style w:type="character" w:customStyle="1" w:styleId="aa">
    <w:name w:val="Верхний колонтитул Знак"/>
    <w:basedOn w:val="a0"/>
    <w:link w:val="a9"/>
    <w:uiPriority w:val="99"/>
    <w:rsid w:val="00CE305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E3053"/>
    <w:pPr>
      <w:tabs>
        <w:tab w:val="center" w:pos="4677"/>
        <w:tab w:val="right" w:pos="9355"/>
      </w:tabs>
    </w:pPr>
  </w:style>
  <w:style w:type="character" w:customStyle="1" w:styleId="ac">
    <w:name w:val="Нижний колонтитул Знак"/>
    <w:basedOn w:val="a0"/>
    <w:link w:val="ab"/>
    <w:uiPriority w:val="99"/>
    <w:rsid w:val="00CE305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E3053"/>
    <w:rPr>
      <w:rFonts w:ascii="Tahoma" w:hAnsi="Tahoma" w:cs="Tahoma"/>
      <w:sz w:val="16"/>
      <w:szCs w:val="16"/>
    </w:rPr>
  </w:style>
  <w:style w:type="character" w:customStyle="1" w:styleId="ae">
    <w:name w:val="Текст выноски Знак"/>
    <w:basedOn w:val="a0"/>
    <w:link w:val="ad"/>
    <w:uiPriority w:val="99"/>
    <w:semiHidden/>
    <w:rsid w:val="00CE3053"/>
    <w:rPr>
      <w:rFonts w:ascii="Tahoma" w:eastAsia="Times New Roman" w:hAnsi="Tahoma" w:cs="Tahoma"/>
      <w:sz w:val="16"/>
      <w:szCs w:val="16"/>
      <w:lang w:eastAsia="ar-SA"/>
    </w:rPr>
  </w:style>
  <w:style w:type="paragraph" w:customStyle="1" w:styleId="Default">
    <w:name w:val="Default"/>
    <w:rsid w:val="00CE5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0"/>
    <w:rsid w:val="00CE4D38"/>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link w:val="21"/>
    <w:uiPriority w:val="99"/>
    <w:rsid w:val="00CE4D38"/>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uiPriority w:val="99"/>
    <w:rsid w:val="00CE4D38"/>
    <w:pPr>
      <w:shd w:val="clear" w:color="auto" w:fill="FFFFFF"/>
      <w:suppressAutoHyphens w:val="0"/>
      <w:spacing w:after="2160" w:line="0" w:lineRule="atLeast"/>
    </w:pPr>
    <w:rPr>
      <w:sz w:val="27"/>
      <w:szCs w:val="27"/>
      <w:lang w:eastAsia="en-US"/>
    </w:rPr>
  </w:style>
  <w:style w:type="character" w:customStyle="1" w:styleId="af">
    <w:name w:val="Основной текст_"/>
    <w:basedOn w:val="a0"/>
    <w:link w:val="22"/>
    <w:rsid w:val="00CE4D38"/>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
    <w:rsid w:val="00CE4D38"/>
    <w:pPr>
      <w:shd w:val="clear" w:color="auto" w:fill="FFFFFF"/>
      <w:suppressAutoHyphens w:val="0"/>
      <w:spacing w:before="780" w:after="300" w:line="0" w:lineRule="atLeast"/>
      <w:ind w:hanging="760"/>
    </w:pPr>
    <w:rPr>
      <w:sz w:val="27"/>
      <w:szCs w:val="27"/>
      <w:lang w:eastAsia="en-US"/>
    </w:rPr>
  </w:style>
  <w:style w:type="paragraph" w:customStyle="1" w:styleId="Pa22">
    <w:name w:val="Pa22"/>
    <w:basedOn w:val="Default"/>
    <w:next w:val="Default"/>
    <w:uiPriority w:val="99"/>
    <w:rsid w:val="00D20EA4"/>
    <w:pPr>
      <w:spacing w:line="221" w:lineRule="atLeast"/>
    </w:pPr>
    <w:rPr>
      <w:rFonts w:ascii="Textbook New" w:hAnsi="Textbook New" w:cstheme="minorBidi"/>
      <w:color w:val="auto"/>
    </w:rPr>
  </w:style>
  <w:style w:type="paragraph" w:customStyle="1" w:styleId="TableParagraph">
    <w:name w:val="Table Paragraph"/>
    <w:basedOn w:val="a"/>
    <w:uiPriority w:val="1"/>
    <w:qFormat/>
    <w:rsid w:val="00D52713"/>
    <w:pPr>
      <w:widowControl w:val="0"/>
      <w:suppressAutoHyphens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5648">
      <w:bodyDiv w:val="1"/>
      <w:marLeft w:val="0"/>
      <w:marRight w:val="0"/>
      <w:marTop w:val="0"/>
      <w:marBottom w:val="0"/>
      <w:divBdr>
        <w:top w:val="none" w:sz="0" w:space="0" w:color="auto"/>
        <w:left w:val="none" w:sz="0" w:space="0" w:color="auto"/>
        <w:bottom w:val="none" w:sz="0" w:space="0" w:color="auto"/>
        <w:right w:val="none" w:sz="0" w:space="0" w:color="auto"/>
      </w:divBdr>
    </w:div>
    <w:div w:id="1848976777">
      <w:bodyDiv w:val="1"/>
      <w:marLeft w:val="0"/>
      <w:marRight w:val="0"/>
      <w:marTop w:val="0"/>
      <w:marBottom w:val="0"/>
      <w:divBdr>
        <w:top w:val="none" w:sz="0" w:space="0" w:color="auto"/>
        <w:left w:val="none" w:sz="0" w:space="0" w:color="auto"/>
        <w:bottom w:val="none" w:sz="0" w:space="0" w:color="auto"/>
        <w:right w:val="none" w:sz="0" w:space="0" w:color="auto"/>
      </w:divBdr>
    </w:div>
    <w:div w:id="20348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video.edu-lib.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m.ru/edu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natur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1september.ru/" TargetMode="External"/><Relationship Id="rId4" Type="http://schemas.openxmlformats.org/officeDocument/2006/relationships/webSettings" Target="webSettings.xml"/><Relationship Id="rId9" Type="http://schemas.openxmlformats.org/officeDocument/2006/relationships/hyperlink" Target="http://www.fcior.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14079</Words>
  <Characters>80251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cp:revision>
  <cp:lastPrinted>2021-09-14T06:49:00Z</cp:lastPrinted>
  <dcterms:created xsi:type="dcterms:W3CDTF">2022-10-30T07:40:00Z</dcterms:created>
  <dcterms:modified xsi:type="dcterms:W3CDTF">2022-10-30T07:40:00Z</dcterms:modified>
</cp:coreProperties>
</file>